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BA4608B" w14:textId="77777777" w:rsidR="00E27407" w:rsidRDefault="00E27407" w:rsidP="00E27407">
      <w:pPr>
        <w:pStyle w:val="23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Семінари.</w:t>
      </w:r>
    </w:p>
    <w:p w14:paraId="684AFDF8" w14:textId="77777777" w:rsidR="00E27407" w:rsidRDefault="00E27407" w:rsidP="00E27407">
      <w:pPr>
        <w:pStyle w:val="23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семестр – 50 б.</w:t>
      </w:r>
    </w:p>
    <w:p w14:paraId="49798EEB" w14:textId="77777777" w:rsidR="00E27407" w:rsidRDefault="00E27407" w:rsidP="00E27407">
      <w:pPr>
        <w:pStyle w:val="23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семестр – 30 б.</w:t>
      </w:r>
    </w:p>
    <w:p w14:paraId="7D6EBEC3" w14:textId="77777777" w:rsidR="00E27407" w:rsidRDefault="00E27407" w:rsidP="00E27407">
      <w:pPr>
        <w:pStyle w:val="23"/>
        <w:ind w:right="-284"/>
        <w:rPr>
          <w:rFonts w:ascii="Times New Roman" w:hAnsi="Times New Roman"/>
          <w:sz w:val="24"/>
          <w:szCs w:val="24"/>
        </w:rPr>
      </w:pPr>
    </w:p>
    <w:p w14:paraId="748DB1D1" w14:textId="576CA124" w:rsidR="00E27407" w:rsidRPr="00E27407" w:rsidRDefault="00E27407" w:rsidP="00E27407">
      <w:pPr>
        <w:pStyle w:val="23"/>
        <w:ind w:right="-284"/>
        <w:rPr>
          <w:rFonts w:ascii="Times New Roman" w:hAnsi="Times New Roman"/>
          <w:b w:val="0"/>
          <w:sz w:val="24"/>
          <w:szCs w:val="24"/>
        </w:rPr>
      </w:pPr>
      <w:r w:rsidRPr="00E27407">
        <w:rPr>
          <w:rFonts w:ascii="Times New Roman" w:hAnsi="Times New Roman"/>
          <w:sz w:val="24"/>
          <w:szCs w:val="24"/>
        </w:rPr>
        <w:t>Семінар 1.  Міжнародні відносини як онтологічне та гносеологічне явище (2 год.).</w:t>
      </w:r>
    </w:p>
    <w:p w14:paraId="7AEB8E31" w14:textId="77777777" w:rsidR="00E27407" w:rsidRDefault="00E27407" w:rsidP="00E27407">
      <w:pPr>
        <w:ind w:right="-285" w:firstLine="284"/>
        <w:jc w:val="both"/>
      </w:pPr>
      <w:r>
        <w:t>1. Основні наукові школи та напрями дослідження міжнародних відносин.</w:t>
      </w:r>
    </w:p>
    <w:p w14:paraId="39BAE3F7" w14:textId="77777777" w:rsidR="00E27407" w:rsidRDefault="00E27407" w:rsidP="00E27407">
      <w:pPr>
        <w:ind w:right="-285" w:firstLine="284"/>
        <w:jc w:val="both"/>
      </w:pPr>
      <w:r>
        <w:t>2.Багатодициплінарність як особливість дослідження міжнародних відносин. Система наук про міжнародні відносини.</w:t>
      </w:r>
    </w:p>
    <w:p w14:paraId="51C83F70" w14:textId="77777777" w:rsidR="00E27407" w:rsidRDefault="00E27407" w:rsidP="00E27407">
      <w:pPr>
        <w:ind w:right="-285"/>
        <w:jc w:val="both"/>
      </w:pPr>
      <w:r>
        <w:t>3</w:t>
      </w:r>
      <w:r w:rsidRPr="002B65FF">
        <w:t>. Місце і значення навчальної дисципліни в сис</w:t>
      </w:r>
      <w:r>
        <w:t>темі міжнародно-політичних наук</w:t>
      </w:r>
      <w:r w:rsidRPr="002B65FF">
        <w:t>.</w:t>
      </w:r>
    </w:p>
    <w:p w14:paraId="0A369B2F" w14:textId="77777777" w:rsidR="00E27407" w:rsidRPr="0000268C" w:rsidRDefault="00E27407" w:rsidP="00E27407">
      <w:pPr>
        <w:ind w:right="-285"/>
        <w:jc w:val="both"/>
        <w:rPr>
          <w:lang w:val="uk-UA"/>
        </w:rPr>
      </w:pPr>
      <w:r>
        <w:t>4</w:t>
      </w:r>
      <w:r>
        <w:rPr>
          <w:lang w:val="uk-UA"/>
        </w:rPr>
        <w:t>. Провідні дослідницькі центри.Розвиток наукового напряму в Україні.</w:t>
      </w:r>
    </w:p>
    <w:p w14:paraId="6BEC1856" w14:textId="77777777" w:rsidR="00E27407" w:rsidRDefault="00E27407" w:rsidP="00E27407">
      <w:pPr>
        <w:ind w:right="-285"/>
        <w:jc w:val="both"/>
        <w:rPr>
          <w:b/>
          <w:i/>
          <w:w w:val="100"/>
          <w:lang w:val="uk-UA"/>
        </w:rPr>
      </w:pPr>
      <w:r w:rsidRPr="002B65FF">
        <w:t xml:space="preserve"> </w:t>
      </w:r>
    </w:p>
    <w:p w14:paraId="5B6E9945" w14:textId="77777777" w:rsidR="00E27407" w:rsidRDefault="00E27407" w:rsidP="00E27407">
      <w:pPr>
        <w:ind w:firstLine="600"/>
        <w:jc w:val="both"/>
        <w:rPr>
          <w:b/>
          <w:i/>
          <w:w w:val="100"/>
          <w:lang w:val="uk-UA"/>
        </w:rPr>
      </w:pPr>
      <w:r>
        <w:rPr>
          <w:b/>
          <w:i/>
          <w:w w:val="100"/>
          <w:lang w:val="uk-UA"/>
        </w:rPr>
        <w:t>Завдання для самостійної роботи ( 4 год.).</w:t>
      </w:r>
    </w:p>
    <w:p w14:paraId="3CFAD9FD" w14:textId="77777777" w:rsidR="00E27407" w:rsidRDefault="00E27407" w:rsidP="00E27407">
      <w:pPr>
        <w:spacing w:line="228" w:lineRule="auto"/>
        <w:ind w:firstLine="284"/>
        <w:jc w:val="both"/>
        <w:rPr>
          <w:w w:val="100"/>
          <w:lang w:val="uk-UA"/>
        </w:rPr>
      </w:pPr>
    </w:p>
    <w:p w14:paraId="7E89844A" w14:textId="77777777" w:rsidR="00E27407" w:rsidRDefault="00E27407" w:rsidP="00E27407">
      <w:pPr>
        <w:spacing w:line="228" w:lineRule="auto"/>
        <w:jc w:val="both"/>
        <w:rPr>
          <w:b/>
          <w:w w:val="100"/>
        </w:rPr>
      </w:pPr>
      <w:r>
        <w:rPr>
          <w:w w:val="100"/>
          <w:lang w:val="uk-UA"/>
        </w:rPr>
        <w:t xml:space="preserve">1. </w:t>
      </w:r>
      <w:r>
        <w:rPr>
          <w:w w:val="100"/>
        </w:rPr>
        <w:t>Визначити основні структурні елементи   дисципліни, яка вивчає міжнародні системи та глобальний розвиток.</w:t>
      </w:r>
    </w:p>
    <w:p w14:paraId="7CA512B9" w14:textId="77777777" w:rsidR="00E27407" w:rsidRDefault="00E27407" w:rsidP="00E27407">
      <w:pPr>
        <w:ind w:right="-285"/>
        <w:jc w:val="both"/>
        <w:rPr>
          <w:w w:val="100"/>
          <w:lang w:val="uk-UA"/>
        </w:rPr>
      </w:pPr>
      <w:r>
        <w:rPr>
          <w:w w:val="100"/>
          <w:lang w:val="uk-UA"/>
        </w:rPr>
        <w:t xml:space="preserve">2. </w:t>
      </w:r>
      <w:r>
        <w:rPr>
          <w:w w:val="100"/>
        </w:rPr>
        <w:t xml:space="preserve">Складіть схему, яка відображала б структуру курсу: предмет, об'єкт, </w:t>
      </w:r>
      <w:r>
        <w:rPr>
          <w:w w:val="100"/>
          <w:lang w:val="uk-UA"/>
        </w:rPr>
        <w:t xml:space="preserve">методи дослідження, </w:t>
      </w:r>
      <w:r>
        <w:rPr>
          <w:w w:val="100"/>
        </w:rPr>
        <w:t xml:space="preserve"> функції</w:t>
      </w:r>
      <w:r>
        <w:rPr>
          <w:w w:val="100"/>
          <w:lang w:val="uk-UA"/>
        </w:rPr>
        <w:t xml:space="preserve"> дисципліни</w:t>
      </w:r>
      <w:r>
        <w:rPr>
          <w:w w:val="100"/>
        </w:rPr>
        <w:t>, наукові категорії.</w:t>
      </w:r>
    </w:p>
    <w:p w14:paraId="63CC4F8C" w14:textId="77777777" w:rsidR="00E27407" w:rsidRDefault="00E27407" w:rsidP="00E27407">
      <w:pPr>
        <w:jc w:val="both"/>
        <w:rPr>
          <w:w w:val="100"/>
          <w:lang w:val="uk-UA"/>
        </w:rPr>
      </w:pPr>
      <w:r>
        <w:rPr>
          <w:w w:val="100"/>
          <w:lang w:val="uk-UA"/>
        </w:rPr>
        <w:t>3. Ознайомтесь з паспортом спеціальності «Політичні проблеми міжнародних систем та глобального розвитку». Визначте можливі напрями  власних досліджень в межах спеціальності.</w:t>
      </w:r>
    </w:p>
    <w:p w14:paraId="30148FF1" w14:textId="77777777" w:rsidR="00E27407" w:rsidRDefault="00E27407" w:rsidP="00E27407">
      <w:pPr>
        <w:jc w:val="both"/>
        <w:rPr>
          <w:w w:val="100"/>
          <w:lang w:val="uk-UA"/>
        </w:rPr>
      </w:pPr>
      <w:r>
        <w:rPr>
          <w:w w:val="100"/>
          <w:lang w:val="uk-UA"/>
        </w:rPr>
        <w:t>4. Підготувати доповідь за темою «Провідні дослідницькі центри, які вивчають міжнародні системи і глобальний розвиток. Розвиток наукового напряму в Україні (або в іншій країні, за вибором студента).</w:t>
      </w:r>
    </w:p>
    <w:p w14:paraId="1FE2E17A" w14:textId="77777777" w:rsidR="00E27407" w:rsidRDefault="00E27407" w:rsidP="00E27407">
      <w:pPr>
        <w:jc w:val="both"/>
        <w:rPr>
          <w:b/>
          <w:i/>
          <w:w w:val="100"/>
          <w:lang w:val="uk-UA"/>
        </w:rPr>
      </w:pPr>
    </w:p>
    <w:p w14:paraId="5DF0BF63" w14:textId="77777777" w:rsidR="00E27407" w:rsidRDefault="00E27407" w:rsidP="00E27407">
      <w:pPr>
        <w:ind w:firstLine="600"/>
        <w:jc w:val="both"/>
        <w:rPr>
          <w:w w:val="100"/>
        </w:rPr>
      </w:pPr>
      <w:r>
        <w:rPr>
          <w:b/>
          <w:i/>
          <w:w w:val="100"/>
          <w:lang w:val="uk-UA"/>
        </w:rPr>
        <w:t>К</w:t>
      </w:r>
      <w:r>
        <w:rPr>
          <w:b/>
          <w:i/>
          <w:w w:val="100"/>
        </w:rPr>
        <w:t xml:space="preserve">онтрольні запитання та завдання </w:t>
      </w:r>
    </w:p>
    <w:p w14:paraId="77EB3066" w14:textId="77777777" w:rsidR="00E27407" w:rsidRDefault="00E27407" w:rsidP="00E27407">
      <w:pPr>
        <w:tabs>
          <w:tab w:val="left" w:pos="840"/>
        </w:tabs>
        <w:ind w:left="851" w:hanging="284"/>
        <w:jc w:val="both"/>
        <w:rPr>
          <w:w w:val="100"/>
          <w:lang w:val="uk-UA"/>
        </w:rPr>
      </w:pPr>
      <w:r>
        <w:rPr>
          <w:w w:val="100"/>
        </w:rPr>
        <w:t>1.</w:t>
      </w:r>
      <w:r>
        <w:rPr>
          <w:w w:val="100"/>
          <w:lang w:val="uk-UA"/>
        </w:rPr>
        <w:t xml:space="preserve">  У чому полягає особливість використання системного підходу до дослідження міжнародних відносин? </w:t>
      </w:r>
    </w:p>
    <w:p w14:paraId="14ACA76D" w14:textId="77777777" w:rsidR="00E27407" w:rsidRDefault="00E27407" w:rsidP="00E27407">
      <w:pPr>
        <w:numPr>
          <w:ilvl w:val="0"/>
          <w:numId w:val="20"/>
        </w:numPr>
        <w:ind w:right="-285"/>
        <w:jc w:val="both"/>
        <w:rPr>
          <w:w w:val="100"/>
          <w:lang w:val="uk-UA"/>
        </w:rPr>
      </w:pPr>
      <w:r>
        <w:rPr>
          <w:w w:val="100"/>
        </w:rPr>
        <w:t>Дати визначення термінам:</w:t>
      </w:r>
    </w:p>
    <w:p w14:paraId="3E9FC981" w14:textId="77777777" w:rsidR="00E27407" w:rsidRDefault="00E27407" w:rsidP="00E27407">
      <w:pPr>
        <w:ind w:left="344" w:right="-285"/>
        <w:jc w:val="both"/>
        <w:rPr>
          <w:w w:val="100"/>
        </w:rPr>
      </w:pPr>
      <w:r>
        <w:rPr>
          <w:w w:val="100"/>
          <w:lang w:val="uk-UA"/>
        </w:rPr>
        <w:t xml:space="preserve">         -</w:t>
      </w:r>
      <w:r>
        <w:rPr>
          <w:w w:val="100"/>
        </w:rPr>
        <w:t xml:space="preserve"> парадигма,</w:t>
      </w:r>
    </w:p>
    <w:p w14:paraId="13022997" w14:textId="77777777" w:rsidR="00E27407" w:rsidRDefault="00E27407" w:rsidP="00E27407">
      <w:pPr>
        <w:ind w:left="344" w:right="-285"/>
        <w:jc w:val="both"/>
        <w:rPr>
          <w:w w:val="100"/>
        </w:rPr>
      </w:pPr>
      <w:r>
        <w:rPr>
          <w:w w:val="100"/>
          <w:lang w:val="uk-UA"/>
        </w:rPr>
        <w:t xml:space="preserve">         -</w:t>
      </w:r>
      <w:r>
        <w:rPr>
          <w:w w:val="100"/>
        </w:rPr>
        <w:t xml:space="preserve"> багатодисциплінарність, </w:t>
      </w:r>
    </w:p>
    <w:p w14:paraId="55024385" w14:textId="77777777" w:rsidR="00E27407" w:rsidRDefault="00E27407" w:rsidP="00E27407">
      <w:pPr>
        <w:ind w:right="-285"/>
        <w:jc w:val="both"/>
        <w:rPr>
          <w:w w:val="100"/>
          <w:lang w:val="uk-UA"/>
        </w:rPr>
      </w:pPr>
      <w:r>
        <w:rPr>
          <w:w w:val="100"/>
          <w:lang w:val="uk-UA"/>
        </w:rPr>
        <w:t xml:space="preserve">               - </w:t>
      </w:r>
      <w:r>
        <w:rPr>
          <w:w w:val="100"/>
        </w:rPr>
        <w:t>міждисциплінарність.</w:t>
      </w:r>
    </w:p>
    <w:p w14:paraId="52E531F6" w14:textId="77777777" w:rsidR="00E27407" w:rsidRDefault="00E27407" w:rsidP="00E27407">
      <w:pPr>
        <w:ind w:right="-285" w:firstLine="284"/>
        <w:jc w:val="both"/>
      </w:pPr>
    </w:p>
    <w:p w14:paraId="3DBA92BE" w14:textId="77777777" w:rsidR="00E27407" w:rsidRPr="009675BF" w:rsidRDefault="00E27407" w:rsidP="00E27407">
      <w:pPr>
        <w:ind w:right="-285" w:firstLine="284"/>
        <w:jc w:val="both"/>
        <w:rPr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47B03">
        <w:rPr>
          <w:b/>
        </w:rPr>
        <w:t xml:space="preserve">Семінар </w:t>
      </w:r>
      <w:r w:rsidRPr="00047B03">
        <w:rPr>
          <w:b/>
          <w:lang w:val="uk-UA"/>
        </w:rPr>
        <w:t>2</w:t>
      </w:r>
      <w:r w:rsidRPr="009675BF">
        <w:t xml:space="preserve">.   </w:t>
      </w:r>
      <w:r w:rsidRPr="0077434A">
        <w:rPr>
          <w:b/>
        </w:rPr>
        <w:t xml:space="preserve">Середовище міжнародної системи </w:t>
      </w:r>
      <w:r w:rsidRPr="0077434A">
        <w:rPr>
          <w:b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( 2 год.).</w:t>
      </w:r>
    </w:p>
    <w:p w14:paraId="399C5DD6" w14:textId="77777777" w:rsidR="00E27407" w:rsidRPr="009675BF" w:rsidRDefault="00E27407" w:rsidP="00E27407">
      <w:pPr>
        <w:ind w:right="-285" w:firstLine="284"/>
        <w:jc w:val="both"/>
      </w:pPr>
    </w:p>
    <w:p w14:paraId="3EC8BA47" w14:textId="77777777" w:rsidR="00E27407" w:rsidRPr="009675BF" w:rsidRDefault="00E27407" w:rsidP="00E27407">
      <w:pPr>
        <w:ind w:right="-285" w:firstLine="284"/>
        <w:jc w:val="both"/>
      </w:pPr>
      <w:r w:rsidRPr="009675BF">
        <w:t>1.Поняття міжнародного середовища. Внутрішнє та зовнішнє середовище.</w:t>
      </w:r>
    </w:p>
    <w:p w14:paraId="359EFFF9" w14:textId="77777777" w:rsidR="00E27407" w:rsidRPr="009675BF" w:rsidRDefault="00E27407" w:rsidP="00E27407">
      <w:pPr>
        <w:ind w:right="-285" w:firstLine="284"/>
        <w:jc w:val="both"/>
      </w:pPr>
      <w:r w:rsidRPr="009675BF">
        <w:t xml:space="preserve">2. Теорії міжнародного середовища. </w:t>
      </w:r>
    </w:p>
    <w:p w14:paraId="2FCEC68E" w14:textId="77777777" w:rsidR="00E27407" w:rsidRPr="009675BF" w:rsidRDefault="00E27407" w:rsidP="00E27407">
      <w:pPr>
        <w:ind w:right="-285" w:firstLine="284"/>
        <w:jc w:val="both"/>
      </w:pPr>
      <w:r w:rsidRPr="009675BF">
        <w:t xml:space="preserve">3. Географічне середовище. Геополітика та геостратегія. </w:t>
      </w:r>
    </w:p>
    <w:p w14:paraId="2AA3F9EC" w14:textId="77777777" w:rsidR="00E27407" w:rsidRPr="009675BF" w:rsidRDefault="00E27407" w:rsidP="00E27407">
      <w:pPr>
        <w:ind w:right="-285" w:firstLine="284"/>
        <w:jc w:val="both"/>
      </w:pPr>
      <w:r w:rsidRPr="009675BF">
        <w:t xml:space="preserve">4.Соціальне  середовище. </w:t>
      </w:r>
    </w:p>
    <w:p w14:paraId="6FB79F62" w14:textId="77777777" w:rsidR="00E27407" w:rsidRPr="009675BF" w:rsidRDefault="00E27407" w:rsidP="00E27407">
      <w:pPr>
        <w:ind w:right="-285" w:firstLine="284"/>
        <w:jc w:val="both"/>
      </w:pPr>
      <w:r w:rsidRPr="009675BF">
        <w:t>5.Цивілізаційне середовище.</w:t>
      </w:r>
    </w:p>
    <w:p w14:paraId="726A6BD5" w14:textId="77777777" w:rsidR="00E27407" w:rsidRDefault="00E27407" w:rsidP="00E27407">
      <w:pPr>
        <w:jc w:val="both"/>
      </w:pPr>
      <w:r>
        <w:t xml:space="preserve">              </w:t>
      </w:r>
    </w:p>
    <w:p w14:paraId="77B7C6AF" w14:textId="77777777" w:rsidR="00E27407" w:rsidRDefault="00E27407" w:rsidP="00E27407">
      <w:pPr>
        <w:ind w:firstLine="600"/>
        <w:jc w:val="both"/>
        <w:rPr>
          <w:b/>
          <w:i/>
          <w:w w:val="100"/>
          <w:lang w:val="uk-UA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517087CB" wp14:editId="65165B4C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374650" cy="520065"/>
            <wp:effectExtent l="0" t="0" r="6350" b="0"/>
            <wp:wrapNone/>
            <wp:docPr id="28" name="Рисунок 28" descr="PE030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PE03033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w w:val="100"/>
          <w:lang w:val="uk-UA"/>
        </w:rPr>
        <w:t>Завдання для самостійної роботи( 4 год.)</w:t>
      </w:r>
    </w:p>
    <w:p w14:paraId="604E0E99" w14:textId="77777777" w:rsidR="00E27407" w:rsidRDefault="00E27407" w:rsidP="00E27407">
      <w:pPr>
        <w:ind w:left="567" w:right="-285"/>
        <w:jc w:val="both"/>
        <w:rPr>
          <w:w w:val="100"/>
          <w:lang w:val="uk-UA"/>
        </w:rPr>
      </w:pPr>
      <w:r>
        <w:rPr>
          <w:b/>
          <w:i/>
          <w:w w:val="100"/>
          <w:lang w:val="uk-UA"/>
        </w:rPr>
        <w:t xml:space="preserve"> !.</w:t>
      </w:r>
      <w:r>
        <w:rPr>
          <w:i/>
          <w:w w:val="100"/>
          <w:lang w:val="uk-UA"/>
        </w:rPr>
        <w:t xml:space="preserve"> </w:t>
      </w:r>
      <w:r>
        <w:rPr>
          <w:w w:val="100"/>
          <w:lang w:val="uk-UA"/>
        </w:rPr>
        <w:t xml:space="preserve">Доведіть чи спростуйте тезу щодо прискорення соціально-політичної історії. Як це впливає на світову політику? </w:t>
      </w:r>
    </w:p>
    <w:p w14:paraId="2D92FA7F" w14:textId="77777777" w:rsidR="00E27407" w:rsidRDefault="00E27407" w:rsidP="00E27407">
      <w:pPr>
        <w:ind w:left="1049" w:right="-285"/>
        <w:jc w:val="both"/>
        <w:rPr>
          <w:w w:val="100"/>
          <w:lang w:val="uk-UA"/>
        </w:rPr>
      </w:pPr>
      <w:r>
        <w:rPr>
          <w:w w:val="100"/>
        </w:rPr>
        <w:t>Дати визначення термінам:</w:t>
      </w:r>
    </w:p>
    <w:p w14:paraId="7AA097B9" w14:textId="77777777" w:rsidR="00E27407" w:rsidRDefault="00E27407" w:rsidP="00E27407">
      <w:pPr>
        <w:ind w:left="344" w:right="-285"/>
        <w:jc w:val="both"/>
        <w:rPr>
          <w:w w:val="100"/>
        </w:rPr>
      </w:pPr>
      <w:r>
        <w:rPr>
          <w:w w:val="100"/>
          <w:lang w:val="uk-UA"/>
        </w:rPr>
        <w:t xml:space="preserve">           - геополітика</w:t>
      </w:r>
      <w:r>
        <w:rPr>
          <w:w w:val="100"/>
        </w:rPr>
        <w:t xml:space="preserve">, </w:t>
      </w:r>
    </w:p>
    <w:p w14:paraId="7DE9A03F" w14:textId="77777777" w:rsidR="00E27407" w:rsidRDefault="00E27407" w:rsidP="00E27407">
      <w:pPr>
        <w:ind w:right="-285"/>
        <w:jc w:val="both"/>
        <w:rPr>
          <w:w w:val="100"/>
          <w:lang w:val="uk-UA"/>
        </w:rPr>
      </w:pPr>
      <w:r>
        <w:rPr>
          <w:w w:val="100"/>
          <w:lang w:val="uk-UA"/>
        </w:rPr>
        <w:t xml:space="preserve">               - хронополітика.</w:t>
      </w:r>
    </w:p>
    <w:p w14:paraId="06B57D76" w14:textId="77777777" w:rsidR="00E27407" w:rsidRDefault="00E27407" w:rsidP="00E27407">
      <w:pPr>
        <w:ind w:firstLine="600"/>
        <w:jc w:val="both"/>
        <w:rPr>
          <w:w w:val="100"/>
        </w:rPr>
      </w:pPr>
      <w:r>
        <w:rPr>
          <w:b/>
          <w:i/>
          <w:w w:val="100"/>
        </w:rPr>
        <w:t xml:space="preserve">Контрольні запитання та завдання </w:t>
      </w:r>
    </w:p>
    <w:p w14:paraId="7B9AD2FB" w14:textId="77777777" w:rsidR="00E27407" w:rsidRDefault="00E27407" w:rsidP="00E27407">
      <w:pPr>
        <w:tabs>
          <w:tab w:val="left" w:pos="840"/>
        </w:tabs>
        <w:ind w:left="851" w:hanging="284"/>
        <w:jc w:val="both"/>
        <w:rPr>
          <w:w w:val="100"/>
          <w:lang w:val="uk-UA"/>
        </w:rPr>
      </w:pPr>
      <w:r>
        <w:rPr>
          <w:w w:val="100"/>
        </w:rPr>
        <w:t>1.</w:t>
      </w:r>
      <w:r>
        <w:rPr>
          <w:w w:val="100"/>
          <w:lang w:val="uk-UA"/>
        </w:rPr>
        <w:t xml:space="preserve">  У чому полягає особливість використання системного підходу до дослідження  глобального розвитку? </w:t>
      </w:r>
    </w:p>
    <w:p w14:paraId="7D9CF372" w14:textId="77777777" w:rsidR="00E27407" w:rsidRDefault="00E27407" w:rsidP="00E27407">
      <w:pPr>
        <w:tabs>
          <w:tab w:val="left" w:pos="540"/>
        </w:tabs>
        <w:spacing w:line="360" w:lineRule="auto"/>
        <w:jc w:val="both"/>
        <w:rPr>
          <w:w w:val="100"/>
          <w:lang w:val="uk-UA"/>
        </w:rPr>
      </w:pPr>
      <w:r>
        <w:rPr>
          <w:w w:val="100"/>
          <w:lang w:val="uk-UA"/>
        </w:rPr>
        <w:t>2</w:t>
      </w:r>
      <w:r>
        <w:rPr>
          <w:w w:val="100"/>
        </w:rPr>
        <w:t xml:space="preserve">. Що є причиною специфіки </w:t>
      </w:r>
      <w:r>
        <w:rPr>
          <w:w w:val="100"/>
          <w:lang w:val="uk-UA"/>
        </w:rPr>
        <w:t xml:space="preserve"> використання системного підходу до дослідження міжнародних відносин?</w:t>
      </w:r>
    </w:p>
    <w:p w14:paraId="09345DD2" w14:textId="77777777" w:rsidR="00E27407" w:rsidRDefault="00E27407" w:rsidP="00E27407">
      <w:pPr>
        <w:tabs>
          <w:tab w:val="left" w:pos="540"/>
        </w:tabs>
        <w:spacing w:line="360" w:lineRule="auto"/>
        <w:jc w:val="both"/>
        <w:rPr>
          <w:i/>
          <w:iCs/>
          <w:w w:val="100"/>
        </w:rPr>
      </w:pPr>
      <w:r>
        <w:rPr>
          <w:w w:val="100"/>
          <w:lang w:val="uk-UA"/>
        </w:rPr>
        <w:lastRenderedPageBreak/>
        <w:t>3. В чому відображається прискорення суспільного розвитку на сучасному етапі і до яких наслідків воно може призвести?</w:t>
      </w:r>
      <w:r>
        <w:rPr>
          <w:i/>
          <w:w w:val="100"/>
          <w:lang w:val="uk-UA"/>
        </w:rPr>
        <w:br/>
        <w:t xml:space="preserve"> </w:t>
      </w:r>
      <w:r>
        <w:rPr>
          <w:b/>
          <w:i/>
          <w:w w:val="100"/>
          <w:lang w:val="uk-UA"/>
        </w:rPr>
        <w:t xml:space="preserve">  </w:t>
      </w:r>
    </w:p>
    <w:p w14:paraId="38FFE914" w14:textId="77777777" w:rsidR="00E27407" w:rsidRDefault="00E27407" w:rsidP="00E27407">
      <w:pPr>
        <w:jc w:val="both"/>
        <w:rPr>
          <w:w w:val="100"/>
        </w:rPr>
      </w:pPr>
      <w:r>
        <w:rPr>
          <w:b/>
          <w:w w:val="100"/>
        </w:rPr>
        <w:t>Семінар</w:t>
      </w:r>
      <w:r>
        <w:rPr>
          <w:b/>
          <w:w w:val="100"/>
          <w:lang w:val="uk-UA"/>
        </w:rPr>
        <w:t xml:space="preserve"> </w:t>
      </w:r>
      <w:r>
        <w:rPr>
          <w:b/>
          <w:w w:val="100"/>
        </w:rPr>
        <w:t>3.</w:t>
      </w:r>
      <w:r>
        <w:rPr>
          <w:w w:val="100"/>
          <w:lang w:val="uk-UA"/>
        </w:rPr>
        <w:t xml:space="preserve"> </w:t>
      </w:r>
      <w:r>
        <w:rPr>
          <w:b/>
          <w:w w:val="100"/>
          <w:lang w:val="uk-UA"/>
        </w:rPr>
        <w:t xml:space="preserve"> </w:t>
      </w:r>
      <w:r>
        <w:rPr>
          <w:b/>
          <w:w w:val="100"/>
        </w:rPr>
        <w:t xml:space="preserve">Основні етапи розвитку системних досліджень </w:t>
      </w:r>
      <w:r>
        <w:rPr>
          <w:b/>
          <w:w w:val="100"/>
          <w:lang w:val="uk-UA"/>
        </w:rPr>
        <w:t>міжнародних відносин</w:t>
      </w:r>
      <w:r>
        <w:rPr>
          <w:w w:val="100"/>
          <w:lang w:val="uk-UA"/>
        </w:rPr>
        <w:t>.</w:t>
      </w:r>
      <w:r>
        <w:rPr>
          <w:w w:val="100"/>
        </w:rPr>
        <w:t xml:space="preserve"> (4 год.)</w:t>
      </w:r>
    </w:p>
    <w:p w14:paraId="4C9D690D" w14:textId="77777777" w:rsidR="00E27407" w:rsidRDefault="00E27407" w:rsidP="00E27407">
      <w:pPr>
        <w:jc w:val="both"/>
        <w:rPr>
          <w:w w:val="100"/>
        </w:rPr>
      </w:pPr>
      <w:r>
        <w:rPr>
          <w:w w:val="100"/>
        </w:rPr>
        <w:t xml:space="preserve"> </w:t>
      </w:r>
    </w:p>
    <w:p w14:paraId="4DD3E7D2" w14:textId="77777777" w:rsidR="00E27407" w:rsidRDefault="00E27407" w:rsidP="00E27407">
      <w:pPr>
        <w:numPr>
          <w:ilvl w:val="0"/>
          <w:numId w:val="21"/>
        </w:numPr>
        <w:jc w:val="both"/>
        <w:rPr>
          <w:w w:val="100"/>
        </w:rPr>
      </w:pPr>
      <w:r>
        <w:rPr>
          <w:w w:val="100"/>
        </w:rPr>
        <w:t>Варіанти загальної теорії систем та іх вплив на системні дослідження міжнародних відносин ( О.Богданов, Л.фон Берталанфі, Т.Парсонс).</w:t>
      </w:r>
    </w:p>
    <w:p w14:paraId="557143CC" w14:textId="77777777" w:rsidR="00E27407" w:rsidRDefault="00E27407" w:rsidP="00E27407">
      <w:pPr>
        <w:numPr>
          <w:ilvl w:val="0"/>
          <w:numId w:val="21"/>
        </w:numPr>
        <w:jc w:val="both"/>
        <w:rPr>
          <w:w w:val="100"/>
        </w:rPr>
      </w:pPr>
      <w:r>
        <w:rPr>
          <w:w w:val="100"/>
        </w:rPr>
        <w:t xml:space="preserve">Зміст поняття «система» в науці про міжнародні відносини. </w:t>
      </w:r>
    </w:p>
    <w:p w14:paraId="7542C126" w14:textId="77777777" w:rsidR="00E27407" w:rsidRDefault="00E27407" w:rsidP="00E27407">
      <w:pPr>
        <w:numPr>
          <w:ilvl w:val="0"/>
          <w:numId w:val="21"/>
        </w:numPr>
        <w:jc w:val="both"/>
        <w:rPr>
          <w:w w:val="100"/>
        </w:rPr>
      </w:pPr>
      <w:r>
        <w:rPr>
          <w:w w:val="100"/>
        </w:rPr>
        <w:t>Проблема вибору предмету дослідження ( «світова політика»  А.Органскі) ; система міжнародних відносин або  міжнародна політика (М.Каплан,   Дж.Розенау, Ч.Маклеланд); міжнародна система ( К.Дойч, Дж.Д.Сінгер, К. Уолтц, Г. Моделскі)</w:t>
      </w:r>
    </w:p>
    <w:p w14:paraId="1CF8B90E" w14:textId="77777777" w:rsidR="00E27407" w:rsidRDefault="00E27407" w:rsidP="00E27407">
      <w:pPr>
        <w:numPr>
          <w:ilvl w:val="0"/>
          <w:numId w:val="21"/>
        </w:numPr>
        <w:jc w:val="both"/>
        <w:rPr>
          <w:w w:val="100"/>
        </w:rPr>
      </w:pPr>
      <w:r>
        <w:rPr>
          <w:w w:val="100"/>
        </w:rPr>
        <w:t>Дослідження структури міжнародних систем.</w:t>
      </w:r>
    </w:p>
    <w:p w14:paraId="0CE01772" w14:textId="77777777" w:rsidR="00E27407" w:rsidRDefault="00E27407" w:rsidP="00E27407">
      <w:pPr>
        <w:numPr>
          <w:ilvl w:val="0"/>
          <w:numId w:val="21"/>
        </w:numPr>
        <w:jc w:val="both"/>
        <w:rPr>
          <w:w w:val="100"/>
        </w:rPr>
      </w:pPr>
      <w:r>
        <w:rPr>
          <w:w w:val="100"/>
        </w:rPr>
        <w:t>Кризові явища в методології системності наприкінці ХХ ст. Пошук шляхів виходу з кризи.</w:t>
      </w:r>
    </w:p>
    <w:p w14:paraId="64813E9E" w14:textId="77777777" w:rsidR="00E27407" w:rsidRDefault="00E27407" w:rsidP="00E27407">
      <w:pPr>
        <w:ind w:firstLine="600"/>
        <w:jc w:val="both"/>
        <w:rPr>
          <w:w w:val="10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9D4CB87" wp14:editId="4390C0ED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374650" cy="520065"/>
            <wp:effectExtent l="0" t="0" r="6350" b="0"/>
            <wp:wrapNone/>
            <wp:docPr id="22" name="Рисунок 22" descr="PE030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03033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w w:val="100"/>
        </w:rPr>
        <w:t xml:space="preserve">Контрольні запитання та завдання </w:t>
      </w:r>
    </w:p>
    <w:p w14:paraId="4D4C2D02" w14:textId="77777777" w:rsidR="00E27407" w:rsidRDefault="00E27407" w:rsidP="00E27407">
      <w:pPr>
        <w:tabs>
          <w:tab w:val="left" w:pos="840"/>
        </w:tabs>
        <w:ind w:left="851" w:hanging="284"/>
        <w:jc w:val="both"/>
        <w:rPr>
          <w:w w:val="100"/>
          <w:lang w:val="uk-UA"/>
        </w:rPr>
      </w:pPr>
      <w:r>
        <w:rPr>
          <w:w w:val="100"/>
        </w:rPr>
        <w:t>1.</w:t>
      </w:r>
      <w:r>
        <w:rPr>
          <w:w w:val="100"/>
          <w:lang w:val="uk-UA"/>
        </w:rPr>
        <w:t xml:space="preserve">  У чому полягає особливість використання системного підходу до дослідження міжнародних відносин? </w:t>
      </w:r>
    </w:p>
    <w:p w14:paraId="7E6777FF" w14:textId="77777777" w:rsidR="00E27407" w:rsidRDefault="00E27407" w:rsidP="00E27407">
      <w:pPr>
        <w:tabs>
          <w:tab w:val="left" w:pos="840"/>
        </w:tabs>
        <w:ind w:left="851" w:hanging="284"/>
        <w:jc w:val="both"/>
        <w:rPr>
          <w:w w:val="100"/>
        </w:rPr>
      </w:pPr>
      <w:r>
        <w:rPr>
          <w:w w:val="100"/>
          <w:lang w:val="uk-UA"/>
        </w:rPr>
        <w:t>2</w:t>
      </w:r>
      <w:r>
        <w:rPr>
          <w:w w:val="100"/>
        </w:rPr>
        <w:t xml:space="preserve">. Що є причиною специфіки </w:t>
      </w:r>
      <w:r>
        <w:rPr>
          <w:w w:val="100"/>
          <w:lang w:val="uk-UA"/>
        </w:rPr>
        <w:t xml:space="preserve"> використання системного підходу до дослідження міжнародних відносин</w:t>
      </w:r>
      <w:r>
        <w:rPr>
          <w:w w:val="100"/>
        </w:rPr>
        <w:t>?</w:t>
      </w:r>
    </w:p>
    <w:p w14:paraId="62735C68" w14:textId="77777777" w:rsidR="00E27407" w:rsidRDefault="00E27407" w:rsidP="00E27407">
      <w:pPr>
        <w:jc w:val="both"/>
        <w:rPr>
          <w:b/>
          <w:i/>
          <w:iCs/>
          <w:w w:val="100"/>
        </w:rPr>
      </w:pPr>
    </w:p>
    <w:p w14:paraId="7EACFBD6" w14:textId="77777777" w:rsidR="00E27407" w:rsidRDefault="00E27407" w:rsidP="00E27407">
      <w:pPr>
        <w:jc w:val="both"/>
        <w:rPr>
          <w:b/>
          <w:i/>
          <w:iCs/>
          <w:w w:val="100"/>
        </w:rPr>
      </w:pPr>
    </w:p>
    <w:p w14:paraId="4D463CD3" w14:textId="77777777" w:rsidR="00E27407" w:rsidRDefault="00E27407" w:rsidP="00E27407">
      <w:pPr>
        <w:jc w:val="both"/>
        <w:rPr>
          <w:b/>
          <w:i/>
          <w:iCs/>
          <w:w w:val="100"/>
        </w:rPr>
      </w:pPr>
    </w:p>
    <w:p w14:paraId="1A983CB4" w14:textId="77777777" w:rsidR="00E27407" w:rsidRDefault="00E27407" w:rsidP="00E27407">
      <w:pPr>
        <w:jc w:val="both"/>
        <w:rPr>
          <w:b/>
          <w:i/>
          <w:iCs/>
          <w:w w:val="100"/>
        </w:rPr>
      </w:pPr>
    </w:p>
    <w:p w14:paraId="5D5D74E5" w14:textId="77777777" w:rsidR="00E27407" w:rsidRDefault="00E27407" w:rsidP="00E27407">
      <w:pPr>
        <w:jc w:val="both"/>
        <w:rPr>
          <w:b/>
          <w:i/>
          <w:iCs/>
          <w:w w:val="100"/>
        </w:rPr>
      </w:pPr>
    </w:p>
    <w:p w14:paraId="655A552C" w14:textId="77777777" w:rsidR="00E27407" w:rsidRDefault="00444E27" w:rsidP="00E27407">
      <w:pPr>
        <w:jc w:val="both"/>
        <w:rPr>
          <w:b/>
          <w:i/>
          <w:spacing w:val="-6"/>
          <w:w w:val="100"/>
        </w:rPr>
      </w:pPr>
      <w:r>
        <w:pict w14:anchorId="582B60CB">
          <v:group id="_x0000_s1026" style="position:absolute;left:0;text-align:left;margin-left:440.85pt;margin-top:10.05pt;width:35.7pt;height:26.85pt;z-index:251664384" coordorigin="2138,954" coordsize="889,66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38;top:1074;width:685;height:540">
              <v:imagedata r:id="rId9" o:title=""/>
            </v:shape>
            <v:group id="_x0000_s1028" style="position:absolute;left:2828;top:954;width:199;height:669" coordorigin="4997,10370" coordsize="204,1021">
              <o:lock v:ext="edit" aspectratio="t"/>
              <v:shape id="_x0000_s1029" style="position:absolute;left:5047;top:10421;width:119;height:230" coordsize="591,690" path="m180,292l232,200,290,130,347,46,418,7,475,,533,24,566,77,591,176,585,284,559,376,495,483,425,559,347,629,264,675,193,690,161,666,135,574,142,452,20,460,,437,20,391,149,383,180,292xe" fillcolor="black" stroked="f">
                <v:path arrowok="t"/>
                <o:lock v:ext="edit" aspectratio="t"/>
              </v:shape>
              <v:shape id="_x0000_s1030" style="position:absolute;left:5042;top:10664;width:81;height:340" coordsize="408,1018" path="m115,85l172,24,262,,338,15,396,77,408,123,408,185,383,240,338,332,319,440,313,533,332,632,383,725,402,817,396,902,358,972,306,1010,242,1018,166,1018,108,979,52,864,13,763,,610,13,471,38,324,77,178,115,85xe" fillcolor="black" stroked="f">
                <v:path arrowok="t"/>
                <o:lock v:ext="edit" aspectratio="t"/>
              </v:shape>
              <v:shape id="_x0000_s1031" style="position:absolute;left:5106;top:10675;width:91;height:305" coordsize="454,913" path="m0,46l7,7,77,,115,38,173,137,250,268,320,361,448,529,454,568,430,590,366,621,276,645,167,652,129,660,115,691,141,744,231,836,295,859,308,889,282,913,225,913,147,859,83,782,45,713,45,660,71,621,109,606,167,598,231,598,308,583,346,568,366,544,359,522,301,460,211,353,129,260,39,161,7,91,,46xe" fillcolor="black" stroked="f">
                <v:path arrowok="t"/>
                <o:lock v:ext="edit" aspectratio="t"/>
              </v:shape>
              <v:shape id="_x0000_s1032" style="position:absolute;left:5048;top:10932;width:98;height:459" coordsize="494,1377" path="m243,0l313,16,345,77,339,223,327,377,327,538,391,730,442,869,468,1007,461,1130,461,1176,487,1223,494,1269,474,1291,423,1276,327,1261,211,1291,134,1346,96,1377,57,1377,,1276,6,1261,122,1214,256,1192,353,1184,410,1184,423,1137,403,1007,359,869,288,692,230,538,205,400,198,247,198,100,224,38,243,0xe" fillcolor="black" stroked="f">
                <v:path arrowok="t"/>
                <o:lock v:ext="edit" aspectratio="t"/>
              </v:shape>
              <v:shape id="_x0000_s1033" style="position:absolute;left:4999;top:10944;width:82;height:383" coordsize="408,1150" path="m306,0l364,,382,46,396,146,382,254,350,470,358,563,396,748,408,879,408,980,389,1002,332,1018,256,1041,178,1088,102,1150,70,1150,,1080,6,1049,96,1002,248,956,318,925,332,894,332,763,306,594,294,485,280,316,274,130,280,46,306,0xe" fillcolor="black" stroked="f">
                <v:path arrowok="t"/>
                <o:lock v:ext="edit" aspectratio="t"/>
              </v:shape>
              <v:shape id="_x0000_s1034" style="position:absolute;left:5107;top:10378;width:94;height:224" coordsize="471,673" path="m125,477l61,342,23,227,,100,9,49,41,49,80,88,118,142,234,66,295,,349,42,410,139,456,276,471,366,471,397,410,419,327,481,289,508,321,616,308,666,282,673,211,604,125,477xe" fillcolor="black" stroked="f">
                <v:path arrowok="t"/>
                <o:lock v:ext="edit" aspectratio="t"/>
              </v:shape>
              <v:shape id="_x0000_s1035" style="position:absolute;left:4997;top:10370;width:116;height:351" coordsize="583,1053" path="m358,1053l390,1007,378,939,352,846,256,738,159,639,115,531,95,362,205,317,378,293,448,300,467,324,499,286,487,247,519,147,531,108,557,47,583,47,583,16,531,,499,70,455,170,397,216,308,231,147,255,19,300,,339,12,462,57,632,121,769,185,892,243,978,300,1039,358,1053xe" fillcolor="black" stroked="f">
                <v:path arrowok="t"/>
                <o:lock v:ext="edit" aspectratio="t"/>
              </v:shape>
            </v:group>
          </v:group>
          <o:OLEObject Type="Embed" ProgID="MS_ClipArt_Gallery" ShapeID="_x0000_s1027" DrawAspect="Content" ObjectID="_1609753964" r:id="rId10"/>
        </w:pict>
      </w:r>
      <w:r w:rsidR="00E27407">
        <w:rPr>
          <w:b/>
          <w:i/>
          <w:w w:val="100"/>
        </w:rPr>
        <w:t xml:space="preserve">Семінар </w:t>
      </w:r>
      <w:r w:rsidR="00E27407">
        <w:rPr>
          <w:b/>
          <w:i/>
          <w:w w:val="100"/>
          <w:lang w:val="uk-UA"/>
        </w:rPr>
        <w:t xml:space="preserve">4. </w:t>
      </w:r>
      <w:r w:rsidR="00E27407">
        <w:rPr>
          <w:b/>
          <w:w w:val="100"/>
        </w:rPr>
        <w:t>Класифікації напрямів системних досліджень міжнародних відносин</w:t>
      </w:r>
      <w:r w:rsidR="00E27407">
        <w:rPr>
          <w:b/>
          <w:i/>
          <w:spacing w:val="-6"/>
          <w:w w:val="100"/>
        </w:rPr>
        <w:t xml:space="preserve">– </w:t>
      </w:r>
      <w:r w:rsidR="00E27407">
        <w:rPr>
          <w:i/>
          <w:spacing w:val="-6"/>
          <w:w w:val="100"/>
        </w:rPr>
        <w:t>2 год.</w:t>
      </w:r>
    </w:p>
    <w:p w14:paraId="55826CF9" w14:textId="77777777" w:rsidR="00E27407" w:rsidRDefault="00E27407" w:rsidP="00E27407">
      <w:pPr>
        <w:spacing w:before="40"/>
        <w:ind w:left="425" w:hanging="357"/>
        <w:jc w:val="both"/>
        <w:rPr>
          <w:w w:val="100"/>
          <w:lang w:val="uk-UA"/>
        </w:rPr>
      </w:pPr>
      <w:r>
        <w:rPr>
          <w:w w:val="100"/>
          <w:lang w:val="uk-UA"/>
        </w:rPr>
        <w:t xml:space="preserve"> </w:t>
      </w:r>
    </w:p>
    <w:p w14:paraId="079B6D31" w14:textId="77777777" w:rsidR="00E27407" w:rsidRDefault="00E27407" w:rsidP="00E27407">
      <w:pPr>
        <w:jc w:val="both"/>
        <w:rPr>
          <w:w w:val="100"/>
          <w:lang w:val="uk-UA"/>
        </w:rPr>
      </w:pPr>
      <w:r>
        <w:rPr>
          <w:w w:val="100"/>
          <w:lang w:val="uk-UA"/>
        </w:rPr>
        <w:t>1.Т</w:t>
      </w:r>
      <w:r>
        <w:rPr>
          <w:w w:val="100"/>
        </w:rPr>
        <w:t>радиційно-історичний підхід</w:t>
      </w:r>
      <w:r>
        <w:rPr>
          <w:w w:val="100"/>
          <w:lang w:val="uk-UA"/>
        </w:rPr>
        <w:t>.</w:t>
      </w:r>
    </w:p>
    <w:p w14:paraId="70B8B761" w14:textId="77777777" w:rsidR="00E27407" w:rsidRDefault="00E27407" w:rsidP="00E27407">
      <w:pPr>
        <w:jc w:val="both"/>
        <w:rPr>
          <w:w w:val="100"/>
          <w:lang w:val="uk-UA"/>
        </w:rPr>
      </w:pPr>
      <w:r>
        <w:rPr>
          <w:w w:val="100"/>
          <w:lang w:val="uk-UA"/>
        </w:rPr>
        <w:t>2. І</w:t>
      </w:r>
      <w:r>
        <w:rPr>
          <w:w w:val="100"/>
        </w:rPr>
        <w:t>сторико-социологічний підхід.</w:t>
      </w:r>
    </w:p>
    <w:p w14:paraId="7960087C" w14:textId="77777777" w:rsidR="00E27407" w:rsidRDefault="00E27407" w:rsidP="00E27407">
      <w:pPr>
        <w:jc w:val="both"/>
        <w:rPr>
          <w:w w:val="100"/>
          <w:lang w:val="uk-UA"/>
        </w:rPr>
      </w:pPr>
      <w:r>
        <w:rPr>
          <w:w w:val="100"/>
          <w:lang w:val="uk-UA"/>
        </w:rPr>
        <w:t>3.Емпіричний підхід.</w:t>
      </w:r>
    </w:p>
    <w:p w14:paraId="74326DD0" w14:textId="77777777" w:rsidR="00E27407" w:rsidRDefault="00E27407" w:rsidP="00E27407">
      <w:pPr>
        <w:jc w:val="both"/>
        <w:rPr>
          <w:w w:val="100"/>
          <w:lang w:val="uk-UA"/>
        </w:rPr>
      </w:pPr>
      <w:r>
        <w:rPr>
          <w:w w:val="100"/>
          <w:lang w:val="uk-UA"/>
        </w:rPr>
        <w:t>4.Евристичний підхід</w:t>
      </w:r>
    </w:p>
    <w:p w14:paraId="4DABACA3" w14:textId="77777777" w:rsidR="00E27407" w:rsidRDefault="00E27407" w:rsidP="00E27407">
      <w:pPr>
        <w:jc w:val="both"/>
        <w:rPr>
          <w:w w:val="100"/>
          <w:lang w:val="uk-UA"/>
        </w:rPr>
      </w:pPr>
      <w:r>
        <w:rPr>
          <w:w w:val="100"/>
          <w:lang w:val="uk-UA"/>
        </w:rPr>
        <w:t>5.Синтез історико-соціологічного та евристичного підходів.</w:t>
      </w:r>
    </w:p>
    <w:p w14:paraId="4E0ACE98" w14:textId="77777777" w:rsidR="00E27407" w:rsidRDefault="00E27407" w:rsidP="00E27407">
      <w:pPr>
        <w:jc w:val="both"/>
        <w:rPr>
          <w:w w:val="100"/>
        </w:rPr>
      </w:pPr>
      <w:r>
        <w:rPr>
          <w:w w:val="100"/>
          <w:lang w:val="uk-UA"/>
        </w:rPr>
        <w:t>6.</w:t>
      </w:r>
      <w:r>
        <w:rPr>
          <w:w w:val="100"/>
        </w:rPr>
        <w:t>Теоретичні моделі М.Каплана.</w:t>
      </w:r>
    </w:p>
    <w:p w14:paraId="0FA46DD8" w14:textId="77777777" w:rsidR="00E27407" w:rsidRDefault="00E27407" w:rsidP="00E27407">
      <w:pPr>
        <w:ind w:right="-285"/>
        <w:jc w:val="both"/>
        <w:rPr>
          <w:w w:val="100"/>
        </w:rPr>
      </w:pPr>
      <w:r>
        <w:rPr>
          <w:w w:val="100"/>
          <w:lang w:val="uk-UA"/>
        </w:rPr>
        <w:t>7.</w:t>
      </w:r>
      <w:r>
        <w:rPr>
          <w:w w:val="100"/>
        </w:rPr>
        <w:t>Структурні характеристики міжнародних систем Ж.-П.Дерриеника.</w:t>
      </w:r>
    </w:p>
    <w:p w14:paraId="3216BC08" w14:textId="77777777" w:rsidR="00E27407" w:rsidRDefault="00E27407" w:rsidP="00E27407">
      <w:pPr>
        <w:ind w:left="181"/>
        <w:jc w:val="both"/>
        <w:rPr>
          <w:w w:val="100"/>
          <w:lang w:val="uk-UA"/>
        </w:rPr>
      </w:pPr>
    </w:p>
    <w:p w14:paraId="2D383A1A" w14:textId="77777777" w:rsidR="00E27407" w:rsidRDefault="00E27407" w:rsidP="00E27407">
      <w:pPr>
        <w:tabs>
          <w:tab w:val="left" w:pos="840"/>
        </w:tabs>
        <w:ind w:left="601"/>
        <w:jc w:val="both"/>
        <w:rPr>
          <w:b/>
          <w:w w:val="100"/>
          <w:lang w:val="uk-UA"/>
        </w:rPr>
      </w:pPr>
      <w:r>
        <w:rPr>
          <w:b/>
          <w:w w:val="100"/>
        </w:rPr>
        <w:t>Завдання для самост</w:t>
      </w:r>
      <w:r>
        <w:rPr>
          <w:b/>
          <w:w w:val="100"/>
          <w:lang w:val="uk-UA"/>
        </w:rPr>
        <w:t>і</w:t>
      </w:r>
      <w:r>
        <w:rPr>
          <w:b/>
          <w:w w:val="100"/>
        </w:rPr>
        <w:t>йно</w:t>
      </w:r>
      <w:r>
        <w:rPr>
          <w:b/>
          <w:w w:val="100"/>
          <w:lang w:val="uk-UA"/>
        </w:rPr>
        <w:t>ї</w:t>
      </w:r>
      <w:r>
        <w:rPr>
          <w:b/>
          <w:w w:val="100"/>
        </w:rPr>
        <w:t xml:space="preserve"> роботи</w:t>
      </w:r>
      <w:r>
        <w:rPr>
          <w:b/>
          <w:w w:val="100"/>
          <w:lang w:val="uk-UA"/>
        </w:rPr>
        <w:t xml:space="preserve"> ( 6 год.).</w:t>
      </w:r>
    </w:p>
    <w:p w14:paraId="6119BDF3" w14:textId="77777777" w:rsidR="00E27407" w:rsidRDefault="00E27407" w:rsidP="00E27407">
      <w:pPr>
        <w:ind w:right="-285"/>
        <w:jc w:val="both"/>
        <w:rPr>
          <w:w w:val="100"/>
        </w:rPr>
      </w:pPr>
      <w:r>
        <w:rPr>
          <w:w w:val="100"/>
          <w:lang w:val="uk-UA"/>
        </w:rPr>
        <w:t>Підготуватись до обговорення питання «</w:t>
      </w:r>
      <w:r>
        <w:rPr>
          <w:w w:val="100"/>
        </w:rPr>
        <w:t>Глобальна міжнародна система та регіональні підсистеми-компоненти</w:t>
      </w:r>
      <w:r>
        <w:rPr>
          <w:w w:val="100"/>
          <w:lang w:val="uk-UA"/>
        </w:rPr>
        <w:t>». Дослідити в</w:t>
      </w:r>
      <w:r>
        <w:rPr>
          <w:w w:val="100"/>
        </w:rPr>
        <w:t>заємоді</w:t>
      </w:r>
      <w:r>
        <w:rPr>
          <w:w w:val="100"/>
          <w:lang w:val="uk-UA"/>
        </w:rPr>
        <w:t>ю</w:t>
      </w:r>
      <w:r>
        <w:rPr>
          <w:w w:val="100"/>
        </w:rPr>
        <w:t xml:space="preserve"> глобального рівня із структурами регіональних та субрегіональних рівнів  (на прикладі одного з регіонів). </w:t>
      </w:r>
    </w:p>
    <w:p w14:paraId="3399108F" w14:textId="77777777" w:rsidR="00E27407" w:rsidRDefault="00E27407" w:rsidP="00E27407">
      <w:pPr>
        <w:ind w:left="181"/>
        <w:jc w:val="both"/>
        <w:rPr>
          <w:w w:val="100"/>
          <w:lang w:val="uk-UA"/>
        </w:rPr>
      </w:pPr>
    </w:p>
    <w:p w14:paraId="121D0C67" w14:textId="77777777" w:rsidR="00E27407" w:rsidRDefault="00E27407" w:rsidP="00E27407">
      <w:pPr>
        <w:ind w:firstLine="601"/>
        <w:jc w:val="both"/>
        <w:rPr>
          <w:w w:val="100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346177F" wp14:editId="53001CFB">
            <wp:simplePos x="0" y="0"/>
            <wp:positionH relativeFrom="column">
              <wp:posOffset>-34925</wp:posOffset>
            </wp:positionH>
            <wp:positionV relativeFrom="paragraph">
              <wp:posOffset>115570</wp:posOffset>
            </wp:positionV>
            <wp:extent cx="374650" cy="520065"/>
            <wp:effectExtent l="0" t="0" r="6350" b="0"/>
            <wp:wrapNone/>
            <wp:docPr id="19" name="Рисунок 19" descr="PE030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03033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w w:val="100"/>
        </w:rPr>
        <w:t xml:space="preserve">Контрольні запитання та завдання </w:t>
      </w:r>
    </w:p>
    <w:p w14:paraId="7F7185B5" w14:textId="77777777" w:rsidR="00E27407" w:rsidRDefault="00E27407" w:rsidP="00E27407">
      <w:pPr>
        <w:numPr>
          <w:ilvl w:val="0"/>
          <w:numId w:val="22"/>
        </w:numPr>
        <w:tabs>
          <w:tab w:val="left" w:pos="840"/>
        </w:tabs>
        <w:ind w:left="958" w:hanging="357"/>
        <w:jc w:val="both"/>
        <w:rPr>
          <w:w w:val="100"/>
        </w:rPr>
      </w:pPr>
      <w:r>
        <w:rPr>
          <w:w w:val="100"/>
          <w:lang w:val="uk-UA"/>
        </w:rPr>
        <w:t xml:space="preserve"> Визначити особливості традиційно-історичного підходу до дослідження міжнародних відносин в працях Г.Кіссінджера.</w:t>
      </w:r>
    </w:p>
    <w:p w14:paraId="41237D18" w14:textId="77777777" w:rsidR="00E27407" w:rsidRDefault="00E27407" w:rsidP="00E27407">
      <w:pPr>
        <w:numPr>
          <w:ilvl w:val="0"/>
          <w:numId w:val="22"/>
        </w:numPr>
        <w:tabs>
          <w:tab w:val="left" w:pos="840"/>
        </w:tabs>
        <w:ind w:left="958" w:hanging="357"/>
        <w:jc w:val="both"/>
        <w:rPr>
          <w:w w:val="100"/>
        </w:rPr>
      </w:pPr>
      <w:r>
        <w:rPr>
          <w:w w:val="100"/>
        </w:rPr>
        <w:t xml:space="preserve">Особливості </w:t>
      </w:r>
      <w:r>
        <w:rPr>
          <w:w w:val="100"/>
          <w:lang w:val="uk-UA"/>
        </w:rPr>
        <w:t xml:space="preserve"> евристичного підходу до дослідження міжнародних відносин</w:t>
      </w:r>
      <w:r>
        <w:rPr>
          <w:w w:val="100"/>
        </w:rPr>
        <w:t>.</w:t>
      </w:r>
    </w:p>
    <w:p w14:paraId="0982E3CE" w14:textId="77777777" w:rsidR="00E27407" w:rsidRDefault="00E27407" w:rsidP="00E27407">
      <w:pPr>
        <w:jc w:val="both"/>
      </w:pPr>
    </w:p>
    <w:p w14:paraId="1C993322" w14:textId="77777777" w:rsidR="00E27407" w:rsidRDefault="00E27407" w:rsidP="00E27407">
      <w:pPr>
        <w:ind w:left="1276" w:hanging="1276"/>
        <w:jc w:val="both"/>
        <w:rPr>
          <w:b/>
          <w:i/>
          <w:w w:val="100"/>
        </w:rPr>
      </w:pPr>
    </w:p>
    <w:p w14:paraId="3C4B4F3B" w14:textId="77777777" w:rsidR="00E27407" w:rsidRDefault="00E27407" w:rsidP="00E27407">
      <w:pPr>
        <w:ind w:left="1276" w:hanging="1276"/>
        <w:jc w:val="both"/>
        <w:rPr>
          <w:b/>
          <w:i/>
          <w:w w:val="100"/>
        </w:rPr>
      </w:pPr>
    </w:p>
    <w:p w14:paraId="302B66E5" w14:textId="77777777" w:rsidR="00E27407" w:rsidRDefault="00E27407" w:rsidP="00E27407">
      <w:pPr>
        <w:ind w:left="1276" w:hanging="1276"/>
        <w:jc w:val="both"/>
        <w:rPr>
          <w:b/>
          <w:i/>
          <w:w w:val="100"/>
        </w:rPr>
      </w:pPr>
    </w:p>
    <w:p w14:paraId="0C173E94" w14:textId="77777777" w:rsidR="00E27407" w:rsidRDefault="00E27407" w:rsidP="00E27407">
      <w:pPr>
        <w:ind w:left="1276" w:hanging="1276"/>
        <w:jc w:val="both"/>
        <w:rPr>
          <w:b/>
          <w:i/>
          <w:w w:val="100"/>
        </w:rPr>
      </w:pPr>
    </w:p>
    <w:p w14:paraId="7D6A0064" w14:textId="77777777" w:rsidR="00E27407" w:rsidRDefault="00444E27" w:rsidP="00E27407">
      <w:pPr>
        <w:ind w:left="1276" w:hanging="1276"/>
        <w:jc w:val="both"/>
        <w:rPr>
          <w:i/>
          <w:w w:val="100"/>
        </w:rPr>
      </w:pPr>
      <w:r>
        <w:pict w14:anchorId="132D3E8A">
          <v:group id="_x0000_s1036" style="position:absolute;left:0;text-align:left;margin-left:426.55pt;margin-top:-25.25pt;width:35.7pt;height:26.85pt;z-index:251666432" coordorigin="2138,954" coordsize="889,669">
            <o:lock v:ext="edit" aspectratio="t"/>
            <v:shape id="_x0000_s1037" type="#_x0000_t75" style="position:absolute;left:2138;top:1074;width:685;height:540">
              <v:imagedata r:id="rId11" o:title=""/>
            </v:shape>
            <v:group id="_x0000_s1038" style="position:absolute;left:2828;top:954;width:199;height:669" coordorigin="4997,10370" coordsize="204,1021">
              <o:lock v:ext="edit" aspectratio="t"/>
              <v:shape id="_x0000_s1039" style="position:absolute;left:5047;top:10421;width:119;height:230" coordsize="591,690" path="m180,292l232,200,290,130,347,46,418,7,475,,533,24,566,77,591,176,585,284,559,376,495,483,425,559,347,629,264,675,193,690,161,666,135,574,142,452,20,460,,437,20,391,149,383,180,292xe" fillcolor="black" stroked="f">
                <v:path arrowok="t"/>
                <o:lock v:ext="edit" aspectratio="t"/>
              </v:shape>
              <v:shape id="_x0000_s1040" style="position:absolute;left:5042;top:10664;width:81;height:340" coordsize="408,1018" path="m115,85l172,24,262,,338,15,396,77,408,123,408,185,383,240,338,332,319,440,313,533,332,632,383,725,402,817,396,902,358,972,306,1010,242,1018,166,1018,108,979,52,864,13,763,,610,13,471,38,324,77,178,115,85xe" fillcolor="black" stroked="f">
                <v:path arrowok="t"/>
                <o:lock v:ext="edit" aspectratio="t"/>
              </v:shape>
              <v:shape id="_x0000_s1041" style="position:absolute;left:5106;top:10675;width:91;height:305" coordsize="454,913" path="m0,46l7,7,77,,115,38,173,137,250,268,320,361,448,529,454,568,430,590,366,621,276,645,167,652,129,660,115,691,141,744,231,836,295,859,308,889,282,913,225,913,147,859,83,782,45,713,45,660,71,621,109,606,167,598,231,598,308,583,346,568,366,544,359,522,301,460,211,353,129,260,39,161,7,91,,46xe" fillcolor="black" stroked="f">
                <v:path arrowok="t"/>
                <o:lock v:ext="edit" aspectratio="t"/>
              </v:shape>
              <v:shape id="_x0000_s1042" style="position:absolute;left:5048;top:10932;width:98;height:459" coordsize="494,1377" path="m243,0l313,16,345,77,339,223,327,377,327,538,391,730,442,869,468,1007,461,1130,461,1176,487,1223,494,1269,474,1291,423,1276,327,1261,211,1291,134,1346,96,1377,57,1377,,1276,6,1261,122,1214,256,1192,353,1184,410,1184,423,1137,403,1007,359,869,288,692,230,538,205,400,198,247,198,100,224,38,243,0xe" fillcolor="black" stroked="f">
                <v:path arrowok="t"/>
                <o:lock v:ext="edit" aspectratio="t"/>
              </v:shape>
              <v:shape id="_x0000_s1043" style="position:absolute;left:4999;top:10944;width:82;height:383" coordsize="408,1150" path="m306,0l364,,382,46,396,146,382,254,350,470,358,563,396,748,408,879,408,980,389,1002,332,1018,256,1041,178,1088,102,1150,70,1150,,1080,6,1049,96,1002,248,956,318,925,332,894,332,763,306,594,294,485,280,316,274,130,280,46,306,0xe" fillcolor="black" stroked="f">
                <v:path arrowok="t"/>
                <o:lock v:ext="edit" aspectratio="t"/>
              </v:shape>
              <v:shape id="_x0000_s1044" style="position:absolute;left:5107;top:10378;width:94;height:224" coordsize="471,673" path="m125,477l61,342,23,227,,100,9,49,41,49,80,88,118,142,234,66,295,,349,42,410,139,456,276,471,366,471,397,410,419,327,481,289,508,321,616,308,666,282,673,211,604,125,477xe" fillcolor="black" stroked="f">
                <v:path arrowok="t"/>
                <o:lock v:ext="edit" aspectratio="t"/>
              </v:shape>
              <v:shape id="_x0000_s1045" style="position:absolute;left:4997;top:10370;width:116;height:351" coordsize="583,1053" path="m358,1053l390,1007,378,939,352,846,256,738,159,639,115,531,95,362,205,317,378,293,448,300,467,324,499,286,487,247,519,147,531,108,557,47,583,47,583,16,531,,499,70,455,170,397,216,308,231,147,255,19,300,,339,12,462,57,632,121,769,185,892,243,978,300,1039,358,1053xe" fillcolor="black" stroked="f">
                <v:path arrowok="t"/>
                <o:lock v:ext="edit" aspectratio="t"/>
              </v:shape>
            </v:group>
          </v:group>
          <o:OLEObject Type="Embed" ProgID="MS_ClipArt_Gallery" ShapeID="_x0000_s1037" DrawAspect="Content" ObjectID="_1609753965" r:id="rId12"/>
        </w:pict>
      </w:r>
      <w:r w:rsidR="00E27407">
        <w:rPr>
          <w:b/>
          <w:i/>
          <w:w w:val="100"/>
        </w:rPr>
        <w:t xml:space="preserve">Семінар </w:t>
      </w:r>
      <w:r w:rsidR="00E27407">
        <w:rPr>
          <w:b/>
          <w:i/>
          <w:w w:val="100"/>
          <w:lang w:val="uk-UA"/>
        </w:rPr>
        <w:t>5</w:t>
      </w:r>
      <w:r w:rsidR="00E27407">
        <w:rPr>
          <w:b/>
          <w:i/>
          <w:w w:val="100"/>
        </w:rPr>
        <w:t>.</w:t>
      </w:r>
      <w:r w:rsidR="00E27407">
        <w:rPr>
          <w:b/>
          <w:w w:val="100"/>
        </w:rPr>
        <w:tab/>
      </w:r>
      <w:r w:rsidR="00E27407">
        <w:rPr>
          <w:b/>
          <w:w w:val="100"/>
        </w:rPr>
        <w:tab/>
      </w:r>
      <w:r w:rsidR="00E27407">
        <w:rPr>
          <w:b/>
          <w:w w:val="100"/>
          <w:lang w:val="uk-UA"/>
        </w:rPr>
        <w:t>Теорії міжнародного порядку</w:t>
      </w:r>
      <w:r w:rsidR="00E27407">
        <w:rPr>
          <w:b/>
          <w:i/>
          <w:w w:val="100"/>
        </w:rPr>
        <w:t xml:space="preserve"> – </w:t>
      </w:r>
      <w:r w:rsidR="00E27407">
        <w:rPr>
          <w:i/>
          <w:w w:val="100"/>
        </w:rPr>
        <w:t>2 год.</w:t>
      </w:r>
    </w:p>
    <w:p w14:paraId="669E031F" w14:textId="77777777" w:rsidR="00E27407" w:rsidRDefault="00E27407" w:rsidP="00E27407">
      <w:pPr>
        <w:spacing w:before="120"/>
        <w:jc w:val="both"/>
        <w:rPr>
          <w:w w:val="100"/>
          <w:lang w:val="uk-UA"/>
        </w:rPr>
      </w:pPr>
      <w:r>
        <w:rPr>
          <w:w w:val="100"/>
          <w:lang w:val="uk-UA"/>
        </w:rPr>
        <w:t xml:space="preserve"> </w:t>
      </w:r>
      <w:r>
        <w:rPr>
          <w:w w:val="100"/>
        </w:rPr>
        <w:t>1.</w:t>
      </w:r>
      <w:r>
        <w:rPr>
          <w:w w:val="100"/>
          <w:lang w:val="uk-UA"/>
        </w:rPr>
        <w:t>Типологія моделей міжнародного порядку</w:t>
      </w:r>
      <w:r>
        <w:rPr>
          <w:w w:val="100"/>
        </w:rPr>
        <w:t>.</w:t>
      </w:r>
    </w:p>
    <w:p w14:paraId="56EAB3C5" w14:textId="77777777" w:rsidR="00E27407" w:rsidRDefault="00E27407" w:rsidP="00E27407">
      <w:pPr>
        <w:spacing w:before="40"/>
        <w:jc w:val="both"/>
        <w:rPr>
          <w:w w:val="100"/>
          <w:lang w:val="uk-UA"/>
        </w:rPr>
      </w:pPr>
      <w:r>
        <w:rPr>
          <w:w w:val="100"/>
          <w:lang w:val="uk-UA"/>
        </w:rPr>
        <w:t>- полюсна;</w:t>
      </w:r>
    </w:p>
    <w:p w14:paraId="04FF81E8" w14:textId="77777777" w:rsidR="00E27407" w:rsidRDefault="00E27407" w:rsidP="00E27407">
      <w:pPr>
        <w:spacing w:before="40"/>
        <w:jc w:val="both"/>
        <w:rPr>
          <w:w w:val="100"/>
          <w:lang w:val="uk-UA"/>
        </w:rPr>
      </w:pPr>
      <w:r>
        <w:rPr>
          <w:w w:val="100"/>
          <w:lang w:val="uk-UA"/>
        </w:rPr>
        <w:t>- топономічна;</w:t>
      </w:r>
    </w:p>
    <w:p w14:paraId="592765FD" w14:textId="77777777" w:rsidR="00E27407" w:rsidRDefault="00E27407" w:rsidP="00E27407">
      <w:pPr>
        <w:spacing w:before="40"/>
        <w:jc w:val="both"/>
        <w:rPr>
          <w:w w:val="100"/>
          <w:lang w:val="uk-UA"/>
        </w:rPr>
      </w:pPr>
      <w:r>
        <w:rPr>
          <w:w w:val="100"/>
          <w:lang w:val="uk-UA"/>
        </w:rPr>
        <w:t>- змішана;</w:t>
      </w:r>
    </w:p>
    <w:p w14:paraId="57808A67" w14:textId="77777777" w:rsidR="00E27407" w:rsidRDefault="00E27407" w:rsidP="00E27407">
      <w:pPr>
        <w:spacing w:before="40"/>
        <w:jc w:val="both"/>
        <w:rPr>
          <w:w w:val="100"/>
          <w:lang w:val="uk-UA"/>
        </w:rPr>
      </w:pPr>
      <w:r>
        <w:rPr>
          <w:w w:val="100"/>
          <w:lang w:val="uk-UA"/>
        </w:rPr>
        <w:t>- синтетична.</w:t>
      </w:r>
    </w:p>
    <w:p w14:paraId="794A760B" w14:textId="77777777" w:rsidR="00E27407" w:rsidRDefault="00E27407" w:rsidP="00E27407">
      <w:pPr>
        <w:ind w:right="-1"/>
        <w:jc w:val="both"/>
        <w:rPr>
          <w:w w:val="100"/>
          <w:lang w:val="uk-UA"/>
        </w:rPr>
      </w:pPr>
      <w:r>
        <w:rPr>
          <w:w w:val="100"/>
          <w:lang w:val="uk-UA"/>
        </w:rPr>
        <w:t>2. Політико-філософські концепції нового світового порядку (Дж.Розенау, В.Баді, Й.Галтунг).</w:t>
      </w:r>
    </w:p>
    <w:p w14:paraId="339F2170" w14:textId="77777777" w:rsidR="00DB0F40" w:rsidRDefault="00E27407" w:rsidP="00DB0F40">
      <w:pPr>
        <w:ind w:right="-1"/>
        <w:jc w:val="both"/>
        <w:rPr>
          <w:w w:val="100"/>
          <w:lang w:val="uk-UA"/>
        </w:rPr>
      </w:pPr>
      <w:r>
        <w:rPr>
          <w:w w:val="100"/>
          <w:lang w:val="uk-UA"/>
        </w:rPr>
        <w:t>3. Політологічні концепції нового світового порядку (Г.Кіссінджер, З.Бжезинський, Дж.Най, С.Хантінгтон, Ф.Фукуяма, Б.Бузан).</w:t>
      </w:r>
    </w:p>
    <w:p w14:paraId="2870D262" w14:textId="77777777" w:rsidR="00DB0F40" w:rsidRDefault="00DB0F40" w:rsidP="00DB0F40">
      <w:pPr>
        <w:ind w:right="-1"/>
        <w:jc w:val="both"/>
        <w:rPr>
          <w:lang w:val="uk-UA"/>
        </w:rPr>
      </w:pPr>
      <w:r>
        <w:rPr>
          <w:w w:val="100"/>
          <w:lang w:val="uk-UA"/>
        </w:rPr>
        <w:t xml:space="preserve">4. </w:t>
      </w:r>
      <w:r w:rsidRPr="00644840">
        <w:rPr>
          <w:lang w:val="uk-UA"/>
        </w:rPr>
        <w:t>Закономірності еволюції міжнародних порядків</w:t>
      </w:r>
    </w:p>
    <w:p w14:paraId="39CD0793" w14:textId="77777777" w:rsidR="00DB0F40" w:rsidRDefault="00DB0F40" w:rsidP="00DB0F40">
      <w:pPr>
        <w:ind w:right="-1"/>
        <w:jc w:val="both"/>
        <w:rPr>
          <w:lang w:val="uk-UA"/>
        </w:rPr>
      </w:pPr>
      <w:r>
        <w:rPr>
          <w:lang w:val="uk-UA"/>
        </w:rPr>
        <w:t xml:space="preserve">5. </w:t>
      </w:r>
      <w:r w:rsidRPr="00644840">
        <w:rPr>
          <w:lang w:val="uk-UA"/>
        </w:rPr>
        <w:t>Історичні типи міжнародних порядків.</w:t>
      </w:r>
    </w:p>
    <w:p w14:paraId="6C3847EF" w14:textId="1998C2E0" w:rsidR="00DB0F40" w:rsidRPr="00DB0F40" w:rsidRDefault="00DB0F40" w:rsidP="00DB0F40">
      <w:pPr>
        <w:ind w:right="-1"/>
        <w:jc w:val="both"/>
        <w:rPr>
          <w:w w:val="100"/>
          <w:lang w:val="uk-UA"/>
        </w:rPr>
      </w:pPr>
      <w:r>
        <w:rPr>
          <w:lang w:val="uk-UA"/>
        </w:rPr>
        <w:t xml:space="preserve">6. </w:t>
      </w:r>
      <w:r w:rsidRPr="00644840">
        <w:rPr>
          <w:lang w:val="uk-UA"/>
        </w:rPr>
        <w:t>Концепція нового світового порядку.</w:t>
      </w:r>
    </w:p>
    <w:p w14:paraId="5A4C0E19" w14:textId="77777777" w:rsidR="00E27407" w:rsidRDefault="00E27407" w:rsidP="00E27407">
      <w:pPr>
        <w:ind w:right="-1"/>
        <w:jc w:val="both"/>
        <w:rPr>
          <w:w w:val="100"/>
          <w:lang w:val="uk-UA"/>
        </w:rPr>
      </w:pPr>
    </w:p>
    <w:p w14:paraId="32C5C0D4" w14:textId="77777777" w:rsidR="00E27407" w:rsidRDefault="00E27407" w:rsidP="00E27407">
      <w:pPr>
        <w:tabs>
          <w:tab w:val="left" w:pos="284"/>
        </w:tabs>
        <w:spacing w:before="40"/>
        <w:jc w:val="both"/>
        <w:rPr>
          <w:b/>
          <w:w w:val="100"/>
          <w:lang w:val="uk-UA"/>
        </w:rPr>
      </w:pPr>
      <w:r>
        <w:rPr>
          <w:b/>
          <w:w w:val="100"/>
          <w:lang w:val="uk-UA"/>
        </w:rPr>
        <w:t>Семінар 6. Актори і інститути глобального управління – 2 год.</w:t>
      </w:r>
    </w:p>
    <w:p w14:paraId="6783667F" w14:textId="77777777" w:rsidR="00E27407" w:rsidRDefault="00E27407" w:rsidP="00E27407">
      <w:pPr>
        <w:numPr>
          <w:ilvl w:val="0"/>
          <w:numId w:val="25"/>
        </w:numPr>
        <w:tabs>
          <w:tab w:val="left" w:pos="284"/>
        </w:tabs>
        <w:spacing w:before="40"/>
        <w:jc w:val="both"/>
        <w:rPr>
          <w:w w:val="100"/>
          <w:lang w:val="uk-UA"/>
        </w:rPr>
      </w:pPr>
      <w:r>
        <w:rPr>
          <w:w w:val="100"/>
          <w:lang w:val="uk-UA"/>
        </w:rPr>
        <w:t>Загрози сучасному світовому порядку та потреба в глобальному управлінні з метою їх подолання.</w:t>
      </w:r>
    </w:p>
    <w:p w14:paraId="36FFFC0A" w14:textId="77777777" w:rsidR="00E27407" w:rsidRDefault="00E27407" w:rsidP="00E27407">
      <w:pPr>
        <w:numPr>
          <w:ilvl w:val="0"/>
          <w:numId w:val="25"/>
        </w:numPr>
        <w:tabs>
          <w:tab w:val="left" w:pos="284"/>
        </w:tabs>
        <w:spacing w:before="40"/>
        <w:jc w:val="both"/>
        <w:rPr>
          <w:w w:val="100"/>
          <w:lang w:val="uk-UA"/>
        </w:rPr>
      </w:pPr>
      <w:r>
        <w:rPr>
          <w:w w:val="100"/>
          <w:lang w:val="uk-UA"/>
        </w:rPr>
        <w:t xml:space="preserve">Принципи глобального управління і «розподіл ролей» між акторами. Роль держав як ключових акторів глобального управління. </w:t>
      </w:r>
    </w:p>
    <w:p w14:paraId="1574E6AC" w14:textId="77777777" w:rsidR="00E27407" w:rsidRDefault="00E27407" w:rsidP="00E27407">
      <w:pPr>
        <w:numPr>
          <w:ilvl w:val="0"/>
          <w:numId w:val="25"/>
        </w:numPr>
        <w:tabs>
          <w:tab w:val="left" w:pos="284"/>
        </w:tabs>
        <w:spacing w:before="40"/>
        <w:jc w:val="both"/>
        <w:rPr>
          <w:w w:val="100"/>
          <w:lang w:val="uk-UA"/>
        </w:rPr>
      </w:pPr>
      <w:r>
        <w:rPr>
          <w:w w:val="100"/>
          <w:lang w:val="uk-UA"/>
        </w:rPr>
        <w:t>Інституціональний вимір глобального управління.</w:t>
      </w:r>
    </w:p>
    <w:p w14:paraId="40C2228F" w14:textId="1478CFA3" w:rsidR="00E27407" w:rsidRDefault="00E27407" w:rsidP="00E27407">
      <w:pPr>
        <w:numPr>
          <w:ilvl w:val="0"/>
          <w:numId w:val="25"/>
        </w:numPr>
        <w:tabs>
          <w:tab w:val="left" w:pos="284"/>
        </w:tabs>
        <w:spacing w:before="40"/>
        <w:jc w:val="both"/>
        <w:rPr>
          <w:w w:val="100"/>
          <w:lang w:val="uk-UA"/>
        </w:rPr>
      </w:pPr>
      <w:r>
        <w:rPr>
          <w:w w:val="100"/>
          <w:lang w:val="uk-UA"/>
        </w:rPr>
        <w:t>Інститути колективного світового лідерства («Група 7 », «Група двадцяти», БРІКС</w:t>
      </w:r>
      <w:r w:rsidR="00DB0F40">
        <w:rPr>
          <w:w w:val="100"/>
          <w:lang w:val="uk-UA"/>
        </w:rPr>
        <w:t>, ШОС?</w:t>
      </w:r>
      <w:r>
        <w:rPr>
          <w:w w:val="100"/>
          <w:lang w:val="uk-UA"/>
        </w:rPr>
        <w:t>)</w:t>
      </w:r>
    </w:p>
    <w:p w14:paraId="72B4AC20" w14:textId="77777777" w:rsidR="00E27407" w:rsidRDefault="00E27407" w:rsidP="00E27407">
      <w:pPr>
        <w:numPr>
          <w:ilvl w:val="0"/>
          <w:numId w:val="25"/>
        </w:numPr>
        <w:tabs>
          <w:tab w:val="left" w:pos="284"/>
        </w:tabs>
        <w:spacing w:before="40"/>
        <w:jc w:val="both"/>
        <w:rPr>
          <w:w w:val="100"/>
          <w:lang w:val="uk-UA"/>
        </w:rPr>
      </w:pPr>
      <w:r>
        <w:rPr>
          <w:w w:val="100"/>
          <w:lang w:val="uk-UA"/>
        </w:rPr>
        <w:t xml:space="preserve">Реальна та потенційна роль недержавних акторів в глобальному управлінні. </w:t>
      </w:r>
    </w:p>
    <w:p w14:paraId="183C4236" w14:textId="77777777" w:rsidR="00E27407" w:rsidRDefault="00E27407" w:rsidP="00E27407">
      <w:pPr>
        <w:spacing w:before="40" w:line="216" w:lineRule="auto"/>
        <w:ind w:left="284" w:hanging="284"/>
        <w:jc w:val="both"/>
        <w:rPr>
          <w:w w:val="100"/>
          <w:lang w:val="uk-UA"/>
        </w:rPr>
      </w:pPr>
    </w:p>
    <w:p w14:paraId="5AC4CB63" w14:textId="77777777" w:rsidR="00E27407" w:rsidRDefault="00E27407" w:rsidP="00E27407">
      <w:pPr>
        <w:spacing w:before="40" w:line="216" w:lineRule="auto"/>
        <w:ind w:left="284" w:hanging="284"/>
        <w:jc w:val="both"/>
        <w:rPr>
          <w:b/>
          <w:i/>
          <w:w w:val="100"/>
          <w:lang w:val="uk-UA"/>
        </w:rPr>
      </w:pPr>
      <w:r>
        <w:rPr>
          <w:b/>
          <w:i/>
          <w:w w:val="100"/>
          <w:lang w:val="uk-UA"/>
        </w:rPr>
        <w:t>Завдання для самостійної роботи        (5 год.)</w:t>
      </w:r>
    </w:p>
    <w:p w14:paraId="4ABB7087" w14:textId="77777777" w:rsidR="00E27407" w:rsidRDefault="00E27407" w:rsidP="00E27407">
      <w:pPr>
        <w:numPr>
          <w:ilvl w:val="0"/>
          <w:numId w:val="26"/>
        </w:numPr>
        <w:spacing w:before="40" w:line="216" w:lineRule="auto"/>
        <w:jc w:val="both"/>
        <w:rPr>
          <w:w w:val="100"/>
          <w:lang w:val="uk-UA"/>
        </w:rPr>
      </w:pPr>
      <w:r>
        <w:rPr>
          <w:w w:val="100"/>
          <w:lang w:val="uk-UA"/>
        </w:rPr>
        <w:t>Визначити, яким чином розвиток інформаційно-комунікаційних технологій відозмінює характер політичних взаємодій.</w:t>
      </w:r>
    </w:p>
    <w:p w14:paraId="13D8C389" w14:textId="77777777" w:rsidR="00E27407" w:rsidRDefault="00E27407" w:rsidP="00E27407">
      <w:pPr>
        <w:numPr>
          <w:ilvl w:val="0"/>
          <w:numId w:val="26"/>
        </w:numPr>
        <w:spacing w:before="40" w:line="216" w:lineRule="auto"/>
        <w:jc w:val="both"/>
        <w:rPr>
          <w:w w:val="100"/>
          <w:lang w:val="uk-UA"/>
        </w:rPr>
      </w:pPr>
      <w:r>
        <w:rPr>
          <w:w w:val="100"/>
          <w:lang w:val="uk-UA"/>
        </w:rPr>
        <w:t>В чому полягають особливості БРІКС як неформального інституту глобального управління?</w:t>
      </w:r>
    </w:p>
    <w:p w14:paraId="7DD22619" w14:textId="77777777" w:rsidR="00E27407" w:rsidRDefault="00E27407" w:rsidP="00E27407">
      <w:pPr>
        <w:numPr>
          <w:ilvl w:val="0"/>
          <w:numId w:val="26"/>
        </w:numPr>
        <w:spacing w:before="40" w:line="216" w:lineRule="auto"/>
        <w:jc w:val="both"/>
        <w:rPr>
          <w:w w:val="100"/>
          <w:lang w:val="uk-UA"/>
        </w:rPr>
      </w:pPr>
      <w:r>
        <w:rPr>
          <w:w w:val="100"/>
          <w:lang w:val="uk-UA"/>
        </w:rPr>
        <w:t xml:space="preserve"> Чому БРІКС є альтернатичною моделлю глобального управління?</w:t>
      </w:r>
    </w:p>
    <w:p w14:paraId="020C8A4B" w14:textId="77777777" w:rsidR="00E27407" w:rsidRDefault="00E27407" w:rsidP="00E27407">
      <w:pPr>
        <w:numPr>
          <w:ilvl w:val="0"/>
          <w:numId w:val="26"/>
        </w:numPr>
        <w:spacing w:before="40" w:line="216" w:lineRule="auto"/>
        <w:jc w:val="both"/>
        <w:rPr>
          <w:w w:val="100"/>
          <w:lang w:val="uk-UA"/>
        </w:rPr>
      </w:pPr>
      <w:r>
        <w:rPr>
          <w:w w:val="100"/>
          <w:lang w:val="uk-UA"/>
        </w:rPr>
        <w:t>Визначити етапи діяльності «Групи семи/восьми» як інституту глобального управління.</w:t>
      </w:r>
    </w:p>
    <w:p w14:paraId="36220071" w14:textId="77777777" w:rsidR="00E27407" w:rsidRDefault="00E27407" w:rsidP="00E27407">
      <w:pPr>
        <w:numPr>
          <w:ilvl w:val="0"/>
          <w:numId w:val="26"/>
        </w:numPr>
        <w:spacing w:before="40" w:line="216" w:lineRule="auto"/>
        <w:jc w:val="both"/>
        <w:rPr>
          <w:w w:val="100"/>
          <w:lang w:val="uk-UA"/>
        </w:rPr>
      </w:pPr>
      <w:r>
        <w:rPr>
          <w:w w:val="100"/>
          <w:lang w:val="uk-UA"/>
        </w:rPr>
        <w:t xml:space="preserve">Який «розподіл праці» існує між «Групою  7» та «Групою двадцяти»у здійсненні функцій глобального управління? </w:t>
      </w:r>
    </w:p>
    <w:p w14:paraId="5177B470" w14:textId="77777777" w:rsidR="00E27407" w:rsidRDefault="00E27407" w:rsidP="00E27407">
      <w:pPr>
        <w:spacing w:before="40" w:line="216" w:lineRule="auto"/>
        <w:ind w:left="284" w:hanging="284"/>
        <w:jc w:val="both"/>
        <w:rPr>
          <w:b/>
          <w:i/>
          <w:w w:val="100"/>
          <w:lang w:val="uk-UA"/>
        </w:rPr>
      </w:pPr>
    </w:p>
    <w:p w14:paraId="7851FECE" w14:textId="77777777" w:rsidR="00E27407" w:rsidRDefault="00E27407" w:rsidP="00E27407">
      <w:pPr>
        <w:ind w:firstLine="601"/>
        <w:jc w:val="both"/>
        <w:rPr>
          <w:b/>
          <w:bCs/>
          <w:iCs/>
          <w:w w:val="100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4664ABB7" wp14:editId="1F1C5FDA">
            <wp:simplePos x="0" y="0"/>
            <wp:positionH relativeFrom="column">
              <wp:posOffset>-43180</wp:posOffset>
            </wp:positionH>
            <wp:positionV relativeFrom="paragraph">
              <wp:posOffset>72390</wp:posOffset>
            </wp:positionV>
            <wp:extent cx="374650" cy="520065"/>
            <wp:effectExtent l="0" t="0" r="6350" b="0"/>
            <wp:wrapNone/>
            <wp:docPr id="10" name="Рисунок 10" descr="PE030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PE03033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w w:val="100"/>
        </w:rPr>
        <w:t xml:space="preserve">Контрольні запитання </w:t>
      </w:r>
    </w:p>
    <w:p w14:paraId="7CA92808" w14:textId="77777777" w:rsidR="00E27407" w:rsidRDefault="00E27407" w:rsidP="00E27407">
      <w:pPr>
        <w:numPr>
          <w:ilvl w:val="0"/>
          <w:numId w:val="27"/>
        </w:numPr>
        <w:tabs>
          <w:tab w:val="num" w:pos="840"/>
        </w:tabs>
        <w:ind w:left="839" w:hanging="238"/>
        <w:jc w:val="both"/>
        <w:rPr>
          <w:iCs/>
          <w:color w:val="000000"/>
          <w:w w:val="100"/>
        </w:rPr>
      </w:pPr>
      <w:r>
        <w:rPr>
          <w:iCs/>
          <w:color w:val="000000"/>
          <w:w w:val="100"/>
        </w:rPr>
        <w:t>Які</w:t>
      </w:r>
      <w:r>
        <w:rPr>
          <w:iCs/>
          <w:color w:val="000000"/>
          <w:w w:val="100"/>
          <w:lang w:val="uk-UA"/>
        </w:rPr>
        <w:t xml:space="preserve"> закономірності еволюції міжнародних порядків</w:t>
      </w:r>
      <w:r>
        <w:rPr>
          <w:iCs/>
          <w:color w:val="000000"/>
          <w:w w:val="100"/>
        </w:rPr>
        <w:t>?</w:t>
      </w:r>
    </w:p>
    <w:p w14:paraId="0071BD36" w14:textId="77777777" w:rsidR="00E27407" w:rsidRDefault="00E27407" w:rsidP="00E27407">
      <w:pPr>
        <w:numPr>
          <w:ilvl w:val="0"/>
          <w:numId w:val="27"/>
        </w:numPr>
        <w:tabs>
          <w:tab w:val="num" w:pos="840"/>
        </w:tabs>
        <w:ind w:left="839" w:hanging="238"/>
        <w:jc w:val="both"/>
        <w:rPr>
          <w:iCs/>
          <w:color w:val="000000"/>
          <w:w w:val="100"/>
        </w:rPr>
      </w:pPr>
      <w:r>
        <w:rPr>
          <w:iCs/>
          <w:color w:val="000000"/>
          <w:w w:val="100"/>
          <w:lang w:val="uk-UA"/>
        </w:rPr>
        <w:t xml:space="preserve"> Визначити співвідношення між категоріями «міжнародний порядок» і  «міжнародна система», «міжнародний порядок» і «світовий порядок»</w:t>
      </w:r>
      <w:r>
        <w:rPr>
          <w:iCs/>
          <w:color w:val="000000"/>
          <w:w w:val="100"/>
        </w:rPr>
        <w:t>?</w:t>
      </w:r>
    </w:p>
    <w:p w14:paraId="26746F4D" w14:textId="77777777" w:rsidR="00E27407" w:rsidRDefault="00E27407" w:rsidP="00E27407">
      <w:pPr>
        <w:spacing w:before="40"/>
        <w:jc w:val="both"/>
        <w:rPr>
          <w:w w:val="10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95F5E7" wp14:editId="7A07723C">
                <wp:simplePos x="0" y="0"/>
                <wp:positionH relativeFrom="column">
                  <wp:posOffset>16510</wp:posOffset>
                </wp:positionH>
                <wp:positionV relativeFrom="paragraph">
                  <wp:posOffset>-127000</wp:posOffset>
                </wp:positionV>
                <wp:extent cx="5929630" cy="1838325"/>
                <wp:effectExtent l="0" t="0" r="71120" b="8572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29630" cy="1838325"/>
                          <a:chOff x="0" y="0"/>
                          <a:chExt cx="9338" cy="2895"/>
                        </a:xfrm>
                      </wpg:grpSpPr>
                      <wps:wsp>
                        <wps:cNvPr id="1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0" y="273"/>
                            <a:ext cx="9316" cy="2622"/>
                          </a:xfrm>
                          <a:prstGeom prst="foldedCorner">
                            <a:avLst>
                              <a:gd name="adj" fmla="val 2755"/>
                            </a:avLst>
                          </a:prstGeom>
                          <a:gradFill rotWithShape="0">
                            <a:gsLst>
                              <a:gs pos="0">
                                <a:srgbClr val="CCFFFF"/>
                              </a:gs>
                              <a:gs pos="100000">
                                <a:srgbClr val="99CCFF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7184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1DAFDE69" w14:textId="77777777" w:rsidR="000D7E45" w:rsidRDefault="000D7E45" w:rsidP="00E27407">
                              <w:pPr>
                                <w:spacing w:before="120"/>
                                <w:rPr>
                                  <w:b/>
                                  <w:bCs/>
                                  <w:i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sz w:val="26"/>
                                </w:rPr>
                                <w:t>Завдання для самостійної роботи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i/>
                                </w:rPr>
                                <w:t xml:space="preserve">(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lang w:val="uk-UA"/>
                                </w:rPr>
                                <w:t xml:space="preserve">5 </w:t>
                              </w:r>
                              <w:r>
                                <w:rPr>
                                  <w:b/>
                                  <w:bCs/>
                                  <w:i/>
                                </w:rPr>
                                <w:t>год.)</w:t>
                              </w:r>
                            </w:p>
                            <w:p w14:paraId="7EF4162E" w14:textId="77777777" w:rsidR="000D7E45" w:rsidRDefault="000D7E45" w:rsidP="00E27407">
                              <w:pPr>
                                <w:numPr>
                                  <w:ilvl w:val="0"/>
                                  <w:numId w:val="23"/>
                                </w:numPr>
                                <w:rPr>
                                  <w:bCs/>
                                  <w:i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lang w:val="uk-UA"/>
                                </w:rPr>
                                <w:t>В чому полягають особливості полюсної організації світової системи? За якими параметрами сучасний світ їй не відповідає?</w:t>
                              </w:r>
                            </w:p>
                            <w:p w14:paraId="7503D576" w14:textId="31CBFF8C" w:rsidR="000D7E45" w:rsidRDefault="000D7E45" w:rsidP="00E27407">
                              <w:pPr>
                                <w:numPr>
                                  <w:ilvl w:val="0"/>
                                  <w:numId w:val="23"/>
                                </w:numPr>
                                <w:rPr>
                                  <w:bCs/>
                                  <w:i/>
                                </w:rPr>
                              </w:pPr>
                              <w:r>
                                <w:rPr>
                                  <w:bCs/>
                                  <w:i/>
                                </w:rPr>
                                <w:t xml:space="preserve">З’ясуйте сутність понять: </w:t>
                              </w:r>
                              <w:r>
                                <w:rPr>
                                  <w:bCs/>
                                  <w:i/>
                                  <w:lang w:val="uk-UA"/>
                                </w:rPr>
                                <w:t xml:space="preserve"> міжнародна стратифікація, поліцентризація світу, деполяризація світу, лідерство, </w:t>
                              </w:r>
                              <w:r w:rsidR="00DB0F40">
                                <w:rPr>
                                  <w:bCs/>
                                  <w:i/>
                                  <w:lang w:val="uk-UA"/>
                                </w:rPr>
                                <w:t xml:space="preserve"> панування</w:t>
                              </w:r>
                              <w:r>
                                <w:rPr>
                                  <w:bCs/>
                                  <w:i/>
                                  <w:lang w:val="uk-UA"/>
                                </w:rPr>
                                <w:t>, гегемонія</w:t>
                              </w:r>
                              <w:r>
                                <w:rPr>
                                  <w:bCs/>
                                  <w:i/>
                                </w:rPr>
                                <w:t>.</w:t>
                              </w:r>
                            </w:p>
                            <w:p w14:paraId="2F2103EF" w14:textId="77777777" w:rsidR="000D7E45" w:rsidRDefault="000D7E45" w:rsidP="00E27407">
                              <w:pPr>
                                <w:numPr>
                                  <w:ilvl w:val="0"/>
                                  <w:numId w:val="23"/>
                                </w:numPr>
                                <w:rPr>
                                  <w:bCs/>
                                  <w:i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lang w:val="uk-UA"/>
                                </w:rPr>
                                <w:t xml:space="preserve"> Яким чином розвиток інформаційно-комунікаційних технологій видозмінює характер політичних взаємодій</w:t>
                              </w:r>
                              <w:r>
                                <w:rPr>
                                  <w:bCs/>
                                  <w:i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7" y="0"/>
                            <a:ext cx="601" cy="5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left:0;text-align:left;margin-left:1.3pt;margin-top:-9.95pt;width:466.9pt;height:144.75pt;z-index:251659264" coordsize="9338,2895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">
                <v:shapetype id="_x0000_t65" coordsize="21600,21600" o:spt="65" adj="18900" path="m0,0l0,21600@0,21600,21600@0,21600,0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43" o:spid="_x0000_s1027" type="#_x0000_t65" style="position:absolute;top:273;width:9316;height:26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+Pk9wwAA&#10;ANsAAAAPAAAAZHJzL2Rvd25yZXYueG1sRE9Na8JAEL0X/A/LCN7qxoKNpK4ihYCIVJpK6XHITpOQ&#10;7GzIrkmaX98VCr3N433Odj+aRvTUucqygtUyAkGcW11xoeD6kT5uQDiPrLGxTAp+yMF+N3vYYqLt&#10;wO/UZ74QIYRdggpK79tESpeXZNAtbUscuG/bGfQBdoXUHQ4h3DTyKYqepcGKQ0OJLb2WlNfZzSg4&#10;fcVVOrxdOL61WB8/0/M01blSi/l4eAHhafT/4j/3UYf5a7j/Eg6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+Pk9wwAAANsAAAAPAAAAAAAAAAAAAAAAAJcCAABkcnMvZG93&#10;bnJldi54bWxQSwUGAAAAAAQABAD1AAAAhwMAAAAA&#10;" adj="21005" fillcolor="#cff">
                  <v:fill color2="#9cf" focus="100%" type="gradient"/>
                  <v:shadow on="t" color="gray" opacity="1" mv:blur="0" offset="4pt,4pt"/>
                  <v:textbox>
                    <w:txbxContent>
                      <w:p w14:paraId="1DAFDE69" w14:textId="77777777" w:rsidR="000D7E45" w:rsidRDefault="000D7E45" w:rsidP="00E27407">
                        <w:pPr>
                          <w:spacing w:before="120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26"/>
                          </w:rPr>
                          <w:t>Завдання для самостійної роботи</w:t>
                        </w:r>
                        <w:r>
                          <w:rPr>
                            <w:b/>
                            <w:bCs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26"/>
                          </w:rPr>
                          <w:tab/>
                        </w:r>
                        <w:r>
                          <w:rPr>
                            <w:b/>
                            <w:bCs/>
                            <w:i/>
                          </w:rPr>
                          <w:t xml:space="preserve">( </w:t>
                        </w:r>
                        <w:r>
                          <w:rPr>
                            <w:b/>
                            <w:bCs/>
                            <w:i/>
                            <w:lang w:val="uk-UA"/>
                          </w:rPr>
                          <w:t xml:space="preserve">5 </w:t>
                        </w:r>
                        <w:r>
                          <w:rPr>
                            <w:b/>
                            <w:bCs/>
                            <w:i/>
                          </w:rPr>
                          <w:t>год.)</w:t>
                        </w:r>
                      </w:p>
                      <w:p w14:paraId="7EF4162E" w14:textId="77777777" w:rsidR="000D7E45" w:rsidRDefault="000D7E45" w:rsidP="00E27407">
                        <w:pPr>
                          <w:numPr>
                            <w:ilvl w:val="0"/>
                            <w:numId w:val="23"/>
                          </w:numPr>
                          <w:rPr>
                            <w:bCs/>
                            <w:i/>
                          </w:rPr>
                        </w:pPr>
                        <w:r>
                          <w:rPr>
                            <w:bCs/>
                            <w:i/>
                            <w:lang w:val="uk-UA"/>
                          </w:rPr>
                          <w:t>В чому полягають особливості полюсної організації світової системи? За якими параметрами сучасний світ їй не відповідає?</w:t>
                        </w:r>
                      </w:p>
                      <w:p w14:paraId="7503D576" w14:textId="31CBFF8C" w:rsidR="000D7E45" w:rsidRDefault="000D7E45" w:rsidP="00E27407">
                        <w:pPr>
                          <w:numPr>
                            <w:ilvl w:val="0"/>
                            <w:numId w:val="23"/>
                          </w:numPr>
                          <w:rPr>
                            <w:bCs/>
                            <w:i/>
                          </w:rPr>
                        </w:pPr>
                        <w:r>
                          <w:rPr>
                            <w:bCs/>
                            <w:i/>
                          </w:rPr>
                          <w:t xml:space="preserve">З’ясуйте сутність понять: </w:t>
                        </w:r>
                        <w:r>
                          <w:rPr>
                            <w:bCs/>
                            <w:i/>
                            <w:lang w:val="uk-UA"/>
                          </w:rPr>
                          <w:t xml:space="preserve"> міжнародна стратифікація, поліцентризація світу, деполяризація світу, лідерство, </w:t>
                        </w:r>
                        <w:r w:rsidR="00DB0F40">
                          <w:rPr>
                            <w:bCs/>
                            <w:i/>
                            <w:lang w:val="uk-UA"/>
                          </w:rPr>
                          <w:t xml:space="preserve"> панування</w:t>
                        </w:r>
                        <w:r>
                          <w:rPr>
                            <w:bCs/>
                            <w:i/>
                            <w:lang w:val="uk-UA"/>
                          </w:rPr>
                          <w:t>, гегемонія</w:t>
                        </w:r>
                        <w:r>
                          <w:rPr>
                            <w:bCs/>
                            <w:i/>
                          </w:rPr>
                          <w:t>.</w:t>
                        </w:r>
                      </w:p>
                      <w:p w14:paraId="2F2103EF" w14:textId="77777777" w:rsidR="000D7E45" w:rsidRDefault="000D7E45" w:rsidP="00E27407">
                        <w:pPr>
                          <w:numPr>
                            <w:ilvl w:val="0"/>
                            <w:numId w:val="23"/>
                          </w:numPr>
                          <w:rPr>
                            <w:bCs/>
                            <w:i/>
                          </w:rPr>
                        </w:pPr>
                        <w:r>
                          <w:rPr>
                            <w:bCs/>
                            <w:i/>
                            <w:lang w:val="uk-UA"/>
                          </w:rPr>
                          <w:t xml:space="preserve"> Яким чином розвиток інформаційно-комунікаційних технологій видозмінює характер політичних взаємодій</w:t>
                        </w:r>
                        <w:r>
                          <w:rPr>
                            <w:bCs/>
                            <w:i/>
                          </w:rPr>
                          <w:t>?</w:t>
                        </w:r>
                      </w:p>
                    </w:txbxContent>
                  </v:textbox>
                </v:shape>
                <v:shape id="Picture 44" o:spid="_x0000_s1028" type="#_x0000_t75" style="position:absolute;left:8737;width:601;height:5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MF&#10;m3LAAAAA2wAAAA8AAABkcnMvZG93bnJldi54bWxET82KwjAQvgu+QxjBm6Z6KKVrlKW47C6rB2sf&#10;YGjGtthMShNrfXuzIHibj+93NrvRtGKg3jWWFayWEQji0uqGKwXF+WuRgHAeWWNrmRQ8yMFuO51s&#10;MNX2zicacl+JEMIuRQW1910qpStrMuiWtiMO3MX2Bn2AfSV1j/cQblq5jqJYGmw4NNTYUVZTec1v&#10;RoH7/YuzAzftZT88kkPxfc2SY6HUfDZ+foDwNPq3+OX+0WF+DP+/hAPk9gk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EwWbcsAAAADbAAAADwAAAAAAAAAAAAAAAACcAgAAZHJz&#10;L2Rvd25yZXYueG1sUEsFBgAAAAAEAAQA9wAAAIkDAAAAAA==&#10;">
                  <v:imagedata r:id="rId14" o:title=""/>
                </v:shape>
              </v:group>
            </w:pict>
          </mc:Fallback>
        </mc:AlternateContent>
      </w:r>
    </w:p>
    <w:p w14:paraId="5BDE96AB" w14:textId="77777777" w:rsidR="00E27407" w:rsidRDefault="00E27407" w:rsidP="00E27407">
      <w:pPr>
        <w:jc w:val="both"/>
        <w:rPr>
          <w:b/>
          <w:w w:val="100"/>
        </w:rPr>
      </w:pPr>
    </w:p>
    <w:p w14:paraId="0546FE38" w14:textId="77777777" w:rsidR="00E27407" w:rsidRDefault="00E27407" w:rsidP="00E27407">
      <w:pPr>
        <w:jc w:val="both"/>
        <w:rPr>
          <w:b/>
          <w:w w:val="100"/>
        </w:rPr>
      </w:pPr>
    </w:p>
    <w:p w14:paraId="0F936F48" w14:textId="77777777" w:rsidR="00E27407" w:rsidRDefault="00E27407" w:rsidP="00E27407">
      <w:pPr>
        <w:jc w:val="both"/>
        <w:rPr>
          <w:b/>
          <w:w w:val="100"/>
        </w:rPr>
      </w:pPr>
    </w:p>
    <w:p w14:paraId="2620D4D4" w14:textId="77777777" w:rsidR="00E27407" w:rsidRDefault="00E27407" w:rsidP="00E27407">
      <w:pPr>
        <w:spacing w:before="160"/>
        <w:ind w:left="1077" w:hanging="357"/>
        <w:jc w:val="both"/>
        <w:rPr>
          <w:b/>
          <w:i/>
          <w:w w:val="100"/>
          <w:lang w:val="uk-UA"/>
        </w:rPr>
      </w:pPr>
    </w:p>
    <w:p w14:paraId="5491A148" w14:textId="77777777" w:rsidR="00E27407" w:rsidRDefault="00E27407" w:rsidP="00E27407">
      <w:pPr>
        <w:ind w:left="1077" w:hanging="357"/>
        <w:jc w:val="both"/>
        <w:rPr>
          <w:b/>
          <w:i/>
          <w:w w:val="100"/>
          <w:lang w:val="uk-U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0AB66767" wp14:editId="12A99AC9">
            <wp:simplePos x="0" y="0"/>
            <wp:positionH relativeFrom="column">
              <wp:posOffset>76200</wp:posOffset>
            </wp:positionH>
            <wp:positionV relativeFrom="paragraph">
              <wp:posOffset>175895</wp:posOffset>
            </wp:positionV>
            <wp:extent cx="374650" cy="520065"/>
            <wp:effectExtent l="0" t="0" r="6350" b="0"/>
            <wp:wrapNone/>
            <wp:docPr id="13" name="Рисунок 13" descr="PE0303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E03033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w w:val="100"/>
        </w:rPr>
        <w:t>Контрольні запитання та завдання</w:t>
      </w:r>
    </w:p>
    <w:p w14:paraId="71E51FF2" w14:textId="77777777" w:rsidR="00E27407" w:rsidRDefault="00E27407" w:rsidP="00E27407">
      <w:pPr>
        <w:numPr>
          <w:ilvl w:val="1"/>
          <w:numId w:val="24"/>
        </w:numPr>
        <w:spacing w:before="160"/>
        <w:jc w:val="both"/>
        <w:rPr>
          <w:w w:val="100"/>
          <w:lang w:val="uk-UA"/>
        </w:rPr>
      </w:pPr>
      <w:r>
        <w:rPr>
          <w:w w:val="100"/>
          <w:lang w:val="uk-UA"/>
        </w:rPr>
        <w:t>Які основні критерії типології міжнародних систем?</w:t>
      </w:r>
    </w:p>
    <w:p w14:paraId="7E076A1E" w14:textId="77777777" w:rsidR="00E27407" w:rsidRDefault="00E27407" w:rsidP="00E27407">
      <w:pPr>
        <w:numPr>
          <w:ilvl w:val="1"/>
          <w:numId w:val="24"/>
        </w:numPr>
        <w:spacing w:before="160"/>
        <w:jc w:val="both"/>
        <w:rPr>
          <w:w w:val="100"/>
          <w:lang w:val="uk-UA"/>
        </w:rPr>
      </w:pPr>
      <w:r>
        <w:rPr>
          <w:w w:val="100"/>
          <w:lang w:val="uk-UA"/>
        </w:rPr>
        <w:t>Що таке глобальна держава?</w:t>
      </w:r>
    </w:p>
    <w:p w14:paraId="7D7EED9E" w14:textId="77777777" w:rsidR="00E27407" w:rsidRDefault="00E27407" w:rsidP="00E27407">
      <w:pPr>
        <w:numPr>
          <w:ilvl w:val="1"/>
          <w:numId w:val="24"/>
        </w:numPr>
        <w:spacing w:before="160"/>
        <w:jc w:val="both"/>
        <w:rPr>
          <w:w w:val="100"/>
          <w:lang w:val="uk-UA"/>
        </w:rPr>
      </w:pPr>
      <w:r>
        <w:rPr>
          <w:w w:val="100"/>
          <w:lang w:val="uk-UA"/>
        </w:rPr>
        <w:t xml:space="preserve">Визначити місце України в моделях ієрархії держав. </w:t>
      </w:r>
    </w:p>
    <w:p w14:paraId="096EB5D2" w14:textId="77777777" w:rsidR="00E27407" w:rsidRDefault="00E27407" w:rsidP="00E27407">
      <w:pPr>
        <w:spacing w:before="160"/>
        <w:ind w:left="1077" w:hanging="357"/>
        <w:jc w:val="both"/>
        <w:rPr>
          <w:w w:val="100"/>
        </w:rPr>
      </w:pPr>
    </w:p>
    <w:p w14:paraId="0372397D" w14:textId="26BD3768" w:rsidR="00E27407" w:rsidRPr="00CF564C" w:rsidRDefault="00E27407" w:rsidP="00E27407">
      <w:pPr>
        <w:pStyle w:val="-0"/>
        <w:spacing w:before="0" w:after="0" w:line="240" w:lineRule="atLeast"/>
        <w:ind w:left="284"/>
        <w:jc w:val="both"/>
        <w:rPr>
          <w:b/>
          <w:szCs w:val="24"/>
        </w:rPr>
      </w:pPr>
      <w:r>
        <w:rPr>
          <w:rFonts w:ascii="Times New Roman"/>
          <w:b/>
          <w:szCs w:val="24"/>
        </w:rPr>
        <w:t>Семінар 7</w:t>
      </w:r>
      <w:r w:rsidRPr="00CF564C">
        <w:rPr>
          <w:rFonts w:ascii="Times New Roman"/>
          <w:b/>
          <w:szCs w:val="24"/>
        </w:rPr>
        <w:t xml:space="preserve">. </w:t>
      </w:r>
      <w:r w:rsidRPr="00CF564C">
        <w:rPr>
          <w:b/>
          <w:szCs w:val="24"/>
        </w:rPr>
        <w:t>Традиційні</w:t>
      </w:r>
      <w:r w:rsidRPr="00CF564C">
        <w:rPr>
          <w:b/>
          <w:szCs w:val="24"/>
        </w:rPr>
        <w:t xml:space="preserve"> </w:t>
      </w:r>
      <w:r w:rsidRPr="00CF564C">
        <w:rPr>
          <w:b/>
          <w:szCs w:val="24"/>
        </w:rPr>
        <w:t>та</w:t>
      </w:r>
      <w:r w:rsidRPr="00CF564C">
        <w:rPr>
          <w:b/>
          <w:szCs w:val="24"/>
        </w:rPr>
        <w:t xml:space="preserve"> </w:t>
      </w:r>
      <w:r w:rsidRPr="00CF564C">
        <w:rPr>
          <w:b/>
          <w:szCs w:val="24"/>
        </w:rPr>
        <w:t>сучасні</w:t>
      </w:r>
      <w:r w:rsidRPr="00CF564C">
        <w:rPr>
          <w:b/>
          <w:szCs w:val="24"/>
        </w:rPr>
        <w:t xml:space="preserve"> </w:t>
      </w:r>
      <w:r w:rsidRPr="00CF564C">
        <w:rPr>
          <w:b/>
          <w:szCs w:val="24"/>
        </w:rPr>
        <w:t>підходи</w:t>
      </w:r>
      <w:r w:rsidRPr="00CF564C">
        <w:rPr>
          <w:b/>
          <w:szCs w:val="24"/>
        </w:rPr>
        <w:t xml:space="preserve"> </w:t>
      </w:r>
      <w:r w:rsidRPr="00CF564C">
        <w:rPr>
          <w:b/>
          <w:szCs w:val="24"/>
        </w:rPr>
        <w:t>до</w:t>
      </w:r>
      <w:r w:rsidRPr="00CF564C">
        <w:rPr>
          <w:b/>
          <w:szCs w:val="24"/>
        </w:rPr>
        <w:t xml:space="preserve"> </w:t>
      </w:r>
      <w:r w:rsidRPr="00CF564C">
        <w:rPr>
          <w:b/>
          <w:szCs w:val="24"/>
        </w:rPr>
        <w:t>дослідження</w:t>
      </w:r>
      <w:r w:rsidRPr="00CF564C">
        <w:rPr>
          <w:b/>
          <w:szCs w:val="24"/>
        </w:rPr>
        <w:t xml:space="preserve"> </w:t>
      </w:r>
      <w:r w:rsidRPr="00CF564C">
        <w:rPr>
          <w:b/>
          <w:szCs w:val="24"/>
        </w:rPr>
        <w:t>Довестфальського</w:t>
      </w:r>
      <w:r w:rsidRPr="00CF564C">
        <w:rPr>
          <w:b/>
          <w:szCs w:val="24"/>
        </w:rPr>
        <w:t xml:space="preserve"> </w:t>
      </w:r>
      <w:r w:rsidRPr="00CF564C">
        <w:rPr>
          <w:b/>
          <w:szCs w:val="24"/>
        </w:rPr>
        <w:t>світоустрою</w:t>
      </w:r>
      <w:r w:rsidRPr="00CF564C">
        <w:rPr>
          <w:b/>
          <w:szCs w:val="24"/>
        </w:rPr>
        <w:t xml:space="preserve"> ( 2 </w:t>
      </w:r>
      <w:r w:rsidRPr="00CF564C">
        <w:rPr>
          <w:b/>
          <w:szCs w:val="24"/>
        </w:rPr>
        <w:t>год</w:t>
      </w:r>
      <w:r w:rsidRPr="00CF564C">
        <w:rPr>
          <w:b/>
          <w:szCs w:val="24"/>
        </w:rPr>
        <w:t xml:space="preserve">). </w:t>
      </w:r>
    </w:p>
    <w:p w14:paraId="501432F2" w14:textId="77777777" w:rsidR="00E27407" w:rsidRDefault="00E27407" w:rsidP="00E27407">
      <w:pPr>
        <w:pStyle w:val="31"/>
        <w:numPr>
          <w:ilvl w:val="0"/>
          <w:numId w:val="19"/>
        </w:numPr>
        <w:spacing w:line="240" w:lineRule="atLeast"/>
        <w:rPr>
          <w:sz w:val="24"/>
          <w:szCs w:val="24"/>
        </w:rPr>
      </w:pPr>
      <w:r w:rsidRPr="00AA49A3">
        <w:rPr>
          <w:sz w:val="24"/>
          <w:szCs w:val="24"/>
        </w:rPr>
        <w:t>Виникнення системності в міжнародних відносинах.</w:t>
      </w:r>
      <w:r w:rsidRPr="00061D27">
        <w:rPr>
          <w:sz w:val="24"/>
          <w:szCs w:val="24"/>
        </w:rPr>
        <w:t xml:space="preserve"> </w:t>
      </w:r>
    </w:p>
    <w:p w14:paraId="31F35325" w14:textId="77777777" w:rsidR="00E27407" w:rsidRPr="00AA49A3" w:rsidRDefault="00E27407" w:rsidP="00E27407">
      <w:pPr>
        <w:pStyle w:val="31"/>
        <w:numPr>
          <w:ilvl w:val="0"/>
          <w:numId w:val="19"/>
        </w:numPr>
        <w:spacing w:line="240" w:lineRule="atLeast"/>
        <w:rPr>
          <w:sz w:val="24"/>
          <w:szCs w:val="24"/>
        </w:rPr>
      </w:pPr>
      <w:r w:rsidRPr="00AA49A3">
        <w:rPr>
          <w:sz w:val="24"/>
          <w:szCs w:val="24"/>
        </w:rPr>
        <w:t>Системність Довестфальського світоустрою.</w:t>
      </w:r>
    </w:p>
    <w:p w14:paraId="5EC97520" w14:textId="77777777" w:rsidR="00E27407" w:rsidRPr="00AA49A3" w:rsidRDefault="00E27407" w:rsidP="00E27407">
      <w:pPr>
        <w:pStyle w:val="31"/>
        <w:numPr>
          <w:ilvl w:val="0"/>
          <w:numId w:val="0"/>
        </w:numPr>
        <w:spacing w:line="24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AA49A3">
        <w:rPr>
          <w:sz w:val="24"/>
          <w:szCs w:val="24"/>
        </w:rPr>
        <w:t>Стародавня близькосхідна міжнародна система.</w:t>
      </w:r>
    </w:p>
    <w:p w14:paraId="719F3FC9" w14:textId="77777777" w:rsidR="00E27407" w:rsidRPr="00AA49A3" w:rsidRDefault="00E27407" w:rsidP="00E27407">
      <w:pPr>
        <w:pStyle w:val="31"/>
        <w:numPr>
          <w:ilvl w:val="0"/>
          <w:numId w:val="0"/>
        </w:numPr>
        <w:spacing w:line="24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Pr="00AA49A3">
        <w:rPr>
          <w:sz w:val="24"/>
          <w:szCs w:val="24"/>
        </w:rPr>
        <w:t>Далекосхідна (Східноазійська) міжнародна система.</w:t>
      </w:r>
    </w:p>
    <w:p w14:paraId="055F0932" w14:textId="77777777" w:rsidR="00E27407" w:rsidRPr="00AA49A3" w:rsidRDefault="00E27407" w:rsidP="00E27407">
      <w:pPr>
        <w:pStyle w:val="31"/>
        <w:numPr>
          <w:ilvl w:val="0"/>
          <w:numId w:val="0"/>
        </w:numPr>
        <w:spacing w:line="24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Pr="00AA49A3">
        <w:rPr>
          <w:sz w:val="24"/>
          <w:szCs w:val="24"/>
        </w:rPr>
        <w:t>Міжнародна система Південної Азії.</w:t>
      </w:r>
    </w:p>
    <w:p w14:paraId="29F06A5A" w14:textId="77777777" w:rsidR="00E27407" w:rsidRPr="00AA49A3" w:rsidRDefault="00E27407" w:rsidP="00E27407">
      <w:pPr>
        <w:pStyle w:val="31"/>
        <w:numPr>
          <w:ilvl w:val="0"/>
          <w:numId w:val="0"/>
        </w:numPr>
        <w:spacing w:line="24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Pr="00AA49A3">
        <w:rPr>
          <w:sz w:val="24"/>
          <w:szCs w:val="24"/>
        </w:rPr>
        <w:t>Антична середземноморська міжнародна система.</w:t>
      </w:r>
    </w:p>
    <w:p w14:paraId="072CD877" w14:textId="77777777" w:rsidR="00E27407" w:rsidRPr="00AA49A3" w:rsidRDefault="00E27407" w:rsidP="000D7E45">
      <w:pPr>
        <w:pStyle w:val="31"/>
        <w:numPr>
          <w:ilvl w:val="0"/>
          <w:numId w:val="0"/>
        </w:numPr>
        <w:spacing w:line="24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7.   </w:t>
      </w:r>
      <w:r w:rsidRPr="00AA49A3">
        <w:rPr>
          <w:sz w:val="24"/>
          <w:szCs w:val="24"/>
        </w:rPr>
        <w:t>Близькосхідна Ісламська міжнародна система.</w:t>
      </w:r>
    </w:p>
    <w:p w14:paraId="5E78F192" w14:textId="77777777" w:rsidR="00E27407" w:rsidRPr="00AA49A3" w:rsidRDefault="00E27407" w:rsidP="000D7E45">
      <w:pPr>
        <w:pStyle w:val="31"/>
        <w:numPr>
          <w:ilvl w:val="0"/>
          <w:numId w:val="0"/>
        </w:numPr>
        <w:spacing w:line="24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 w:rsidRPr="00AA49A3">
        <w:rPr>
          <w:sz w:val="24"/>
          <w:szCs w:val="24"/>
        </w:rPr>
        <w:t>Система Візантійської імперії.</w:t>
      </w:r>
    </w:p>
    <w:p w14:paraId="60D84B8C" w14:textId="77777777" w:rsidR="00E27407" w:rsidRDefault="00E27407" w:rsidP="000D7E45">
      <w:pPr>
        <w:pStyle w:val="31"/>
        <w:numPr>
          <w:ilvl w:val="0"/>
          <w:numId w:val="0"/>
        </w:numPr>
        <w:spacing w:line="24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 w:rsidRPr="00AA49A3">
        <w:rPr>
          <w:sz w:val="24"/>
          <w:szCs w:val="24"/>
        </w:rPr>
        <w:t>Середньовічна європейська міжнародна система.</w:t>
      </w:r>
    </w:p>
    <w:p w14:paraId="64D72E12" w14:textId="77777777" w:rsidR="00E27407" w:rsidRDefault="00E27407" w:rsidP="00E27407">
      <w:pPr>
        <w:spacing w:line="240" w:lineRule="atLeast"/>
        <w:ind w:firstLine="284"/>
        <w:jc w:val="both"/>
      </w:pPr>
    </w:p>
    <w:p w14:paraId="2E0F5E2E" w14:textId="77777777" w:rsidR="00E27407" w:rsidRDefault="00E27407" w:rsidP="00E27407">
      <w:pPr>
        <w:spacing w:line="240" w:lineRule="atLeast"/>
        <w:ind w:firstLine="284"/>
        <w:jc w:val="both"/>
      </w:pPr>
      <w:r w:rsidRPr="00262006">
        <w:t>Самостійно опрацюйте наступні питання. Підготуйтесь до обговорення їх під час</w:t>
      </w:r>
      <w:r>
        <w:t xml:space="preserve"> семінару</w:t>
      </w:r>
      <w:r w:rsidRPr="00262006">
        <w:t>.</w:t>
      </w:r>
    </w:p>
    <w:p w14:paraId="1E9CC4EF" w14:textId="77777777" w:rsidR="00E27407" w:rsidRDefault="00E27407" w:rsidP="00E27407">
      <w:pPr>
        <w:pStyle w:val="a5"/>
        <w:numPr>
          <w:ilvl w:val="0"/>
          <w:numId w:val="18"/>
        </w:numPr>
        <w:spacing w:line="240" w:lineRule="atLeast"/>
        <w:jc w:val="both"/>
      </w:pPr>
      <w:r>
        <w:t>Дискусії щодо виникнення системності в міжнародних відносинах.</w:t>
      </w:r>
    </w:p>
    <w:p w14:paraId="7F3BBD77" w14:textId="77777777" w:rsidR="00E27407" w:rsidRDefault="00E27407" w:rsidP="00E27407">
      <w:pPr>
        <w:pStyle w:val="a5"/>
        <w:numPr>
          <w:ilvl w:val="0"/>
          <w:numId w:val="18"/>
        </w:numPr>
        <w:spacing w:line="240" w:lineRule="atLeast"/>
        <w:jc w:val="both"/>
      </w:pPr>
      <w:r>
        <w:t>Визначити особливості кожної з довестфальських міжнародних систем. Запропонувати власні критерії іх порівняння.</w:t>
      </w:r>
    </w:p>
    <w:p w14:paraId="31E08AB9" w14:textId="77777777" w:rsidR="00E27407" w:rsidRDefault="00E27407" w:rsidP="000D7E45">
      <w:pPr>
        <w:pStyle w:val="31"/>
        <w:numPr>
          <w:ilvl w:val="0"/>
          <w:numId w:val="0"/>
        </w:numPr>
        <w:spacing w:line="240" w:lineRule="atLeast"/>
        <w:ind w:left="284"/>
        <w:rPr>
          <w:sz w:val="24"/>
          <w:szCs w:val="24"/>
        </w:rPr>
      </w:pPr>
    </w:p>
    <w:p w14:paraId="0E36A4DD" w14:textId="4E3B8133" w:rsidR="00E27407" w:rsidRPr="00CF564C" w:rsidRDefault="000D7E45" w:rsidP="000D7E45">
      <w:pPr>
        <w:pStyle w:val="31"/>
        <w:numPr>
          <w:ilvl w:val="0"/>
          <w:numId w:val="0"/>
        </w:numPr>
        <w:spacing w:line="240" w:lineRule="atLeast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Семінар 8</w:t>
      </w:r>
      <w:r w:rsidR="00E27407" w:rsidRPr="00CF564C">
        <w:rPr>
          <w:b/>
          <w:sz w:val="24"/>
          <w:szCs w:val="24"/>
        </w:rPr>
        <w:t>. Традиційні та інноваційні підходи до дослідження Вестфальської світополітичної моделі (2 год.).</w:t>
      </w:r>
    </w:p>
    <w:p w14:paraId="615F7AF7" w14:textId="77777777" w:rsidR="00E27407" w:rsidRPr="007623D5" w:rsidRDefault="00E27407" w:rsidP="00E27407">
      <w:pPr>
        <w:spacing w:line="240" w:lineRule="atLeast"/>
        <w:ind w:right="-285" w:firstLine="284"/>
        <w:jc w:val="both"/>
        <w:rPr>
          <w:b/>
          <w:color w:val="000000"/>
        </w:rPr>
      </w:pPr>
      <w:r w:rsidRPr="007623D5">
        <w:rPr>
          <w:b/>
        </w:rPr>
        <w:t xml:space="preserve">  </w:t>
      </w:r>
    </w:p>
    <w:p w14:paraId="26FD36EA" w14:textId="77777777" w:rsidR="00E27407" w:rsidRPr="00C01730" w:rsidRDefault="00E27407" w:rsidP="00E27407">
      <w:pPr>
        <w:autoSpaceDN w:val="0"/>
        <w:spacing w:line="240" w:lineRule="atLeast"/>
        <w:ind w:right="-285"/>
        <w:jc w:val="both"/>
      </w:pPr>
      <w:r>
        <w:t>1.</w:t>
      </w:r>
      <w:r w:rsidRPr="00C01730">
        <w:t>Держава-нація і історична трансформація світового устрою.</w:t>
      </w:r>
    </w:p>
    <w:p w14:paraId="5B307909" w14:textId="77777777" w:rsidR="00E27407" w:rsidRPr="00C01730" w:rsidRDefault="00E27407" w:rsidP="00E27407">
      <w:pPr>
        <w:autoSpaceDN w:val="0"/>
        <w:spacing w:line="240" w:lineRule="atLeast"/>
        <w:ind w:right="-285"/>
        <w:jc w:val="both"/>
      </w:pPr>
      <w:r>
        <w:t>2.</w:t>
      </w:r>
      <w:r w:rsidRPr="00C01730">
        <w:t xml:space="preserve"> Вплив конкретно-історичних особливостей інституту держави на характер домінуючої міжнародної системи.</w:t>
      </w:r>
    </w:p>
    <w:p w14:paraId="6DA039CA" w14:textId="77777777" w:rsidR="00E27407" w:rsidRPr="00C01730" w:rsidRDefault="00E27407" w:rsidP="00E27407">
      <w:pPr>
        <w:autoSpaceDN w:val="0"/>
        <w:spacing w:line="240" w:lineRule="atLeast"/>
        <w:ind w:right="-285"/>
        <w:jc w:val="both"/>
      </w:pPr>
      <w:r>
        <w:t>2.1</w:t>
      </w:r>
      <w:r w:rsidRPr="00C01730">
        <w:t>Міжнародна система епохи Ранього модерну.</w:t>
      </w:r>
    </w:p>
    <w:p w14:paraId="36D5ED53" w14:textId="77777777" w:rsidR="00E27407" w:rsidRPr="00C01730" w:rsidRDefault="00E27407" w:rsidP="00E27407">
      <w:pPr>
        <w:autoSpaceDN w:val="0"/>
        <w:spacing w:line="240" w:lineRule="atLeast"/>
        <w:ind w:right="-285"/>
        <w:jc w:val="both"/>
      </w:pPr>
      <w:r>
        <w:t>2.2</w:t>
      </w:r>
      <w:r w:rsidRPr="00C01730">
        <w:t>Міжнародна система Середнього модерну.</w:t>
      </w:r>
    </w:p>
    <w:p w14:paraId="47FE5534" w14:textId="77777777" w:rsidR="00E27407" w:rsidRPr="00C01730" w:rsidRDefault="00E27407" w:rsidP="00E27407">
      <w:pPr>
        <w:autoSpaceDN w:val="0"/>
        <w:spacing w:line="240" w:lineRule="atLeast"/>
        <w:ind w:right="-285"/>
        <w:jc w:val="both"/>
      </w:pPr>
      <w:r>
        <w:t>2.3</w:t>
      </w:r>
      <w:r w:rsidRPr="00C01730">
        <w:t>Міжнародна система Зрілого модерну.</w:t>
      </w:r>
    </w:p>
    <w:p w14:paraId="031793BF" w14:textId="77777777" w:rsidR="00E27407" w:rsidRPr="00C01730" w:rsidRDefault="00E27407" w:rsidP="00E27407">
      <w:pPr>
        <w:spacing w:line="240" w:lineRule="atLeast"/>
        <w:ind w:right="-285"/>
        <w:jc w:val="both"/>
      </w:pPr>
      <w:r>
        <w:t xml:space="preserve"> 3</w:t>
      </w:r>
      <w:r w:rsidRPr="00C01730">
        <w:t>. Основні особливості та етапи розвитку  Вестфальської державоцентриської моделі світу.</w:t>
      </w:r>
    </w:p>
    <w:p w14:paraId="3A8BB06C" w14:textId="77777777" w:rsidR="00E27407" w:rsidRPr="00C01730" w:rsidRDefault="00E27407" w:rsidP="00E27407">
      <w:pPr>
        <w:spacing w:line="240" w:lineRule="atLeast"/>
        <w:ind w:right="-285"/>
        <w:jc w:val="both"/>
      </w:pPr>
      <w:r w:rsidRPr="00C01730">
        <w:t xml:space="preserve">        - Вестфальська система. </w:t>
      </w:r>
    </w:p>
    <w:p w14:paraId="1BFBF542" w14:textId="77777777" w:rsidR="00E27407" w:rsidRPr="00C01730" w:rsidRDefault="00E27407" w:rsidP="00E27407">
      <w:pPr>
        <w:spacing w:line="240" w:lineRule="atLeast"/>
        <w:ind w:right="-285"/>
        <w:jc w:val="both"/>
        <w:rPr>
          <w:lang w:val="uk-UA"/>
        </w:rPr>
      </w:pPr>
      <w:r w:rsidRPr="00C01730">
        <w:t xml:space="preserve">        - Особливості Віденської міжнародної  системи.  </w:t>
      </w:r>
    </w:p>
    <w:p w14:paraId="2BFC9D2D" w14:textId="77777777" w:rsidR="00E27407" w:rsidRPr="00C01730" w:rsidRDefault="00E27407" w:rsidP="00E27407">
      <w:pPr>
        <w:spacing w:line="240" w:lineRule="atLeast"/>
        <w:ind w:right="-285"/>
        <w:jc w:val="both"/>
      </w:pPr>
      <w:r w:rsidRPr="00C01730">
        <w:t xml:space="preserve">        - Етапи розвитку Версальсько-Вашингтонської системи. Її основні вади та недоліки.</w:t>
      </w:r>
    </w:p>
    <w:p w14:paraId="152683AB" w14:textId="77777777" w:rsidR="00E27407" w:rsidRPr="00C01730" w:rsidRDefault="00E27407" w:rsidP="00E27407">
      <w:pPr>
        <w:spacing w:line="240" w:lineRule="atLeast"/>
        <w:ind w:right="-285"/>
        <w:jc w:val="both"/>
      </w:pPr>
      <w:r w:rsidRPr="00C01730">
        <w:t xml:space="preserve">        - Головні характеристики Ялтинсько-Потсдамської системи.</w:t>
      </w:r>
    </w:p>
    <w:p w14:paraId="0195F311" w14:textId="77777777" w:rsidR="00E27407" w:rsidRDefault="00E27407" w:rsidP="00E27407">
      <w:pPr>
        <w:spacing w:line="240" w:lineRule="atLeast"/>
        <w:ind w:firstLine="284"/>
        <w:jc w:val="both"/>
      </w:pPr>
      <w:r w:rsidRPr="00C01730">
        <w:t xml:space="preserve">  </w:t>
      </w:r>
    </w:p>
    <w:p w14:paraId="709A92A3" w14:textId="77777777" w:rsidR="00E27407" w:rsidRDefault="00E27407" w:rsidP="00E27407">
      <w:pPr>
        <w:spacing w:line="240" w:lineRule="atLeast"/>
        <w:ind w:firstLine="284"/>
        <w:jc w:val="both"/>
      </w:pPr>
      <w:r w:rsidRPr="00262006">
        <w:t>Самостійно опрацюйте наступні питання. Підготуйтесь до обговорення їх під час</w:t>
      </w:r>
      <w:r>
        <w:t xml:space="preserve"> семінару</w:t>
      </w:r>
      <w:r w:rsidRPr="00262006">
        <w:t>.</w:t>
      </w:r>
    </w:p>
    <w:p w14:paraId="74F871A5" w14:textId="77777777" w:rsidR="00E27407" w:rsidRPr="00A45DDE" w:rsidRDefault="00E27407" w:rsidP="00E27407">
      <w:pPr>
        <w:spacing w:line="240" w:lineRule="atLeast"/>
        <w:ind w:right="-285"/>
      </w:pPr>
      <w:r w:rsidRPr="00A45DDE">
        <w:t xml:space="preserve">1. Чому Вестфальська світополітична модель перетворилась на глобальну? </w:t>
      </w:r>
    </w:p>
    <w:p w14:paraId="7A2CCB09" w14:textId="77777777" w:rsidR="00E27407" w:rsidRPr="00C01730" w:rsidRDefault="00E27407" w:rsidP="00E27407">
      <w:pPr>
        <w:spacing w:line="240" w:lineRule="atLeast"/>
        <w:ind w:right="-285"/>
      </w:pPr>
      <w:r>
        <w:t xml:space="preserve">2. </w:t>
      </w:r>
      <w:r w:rsidRPr="00C01730">
        <w:t>Формування і розвиток євроцентриського світу</w:t>
      </w:r>
      <w:r>
        <w:t>:</w:t>
      </w:r>
    </w:p>
    <w:p w14:paraId="23762177" w14:textId="77777777" w:rsidR="00E27407" w:rsidRPr="00C01730" w:rsidRDefault="00E27407" w:rsidP="00E27407">
      <w:pPr>
        <w:spacing w:line="240" w:lineRule="atLeast"/>
        <w:ind w:right="-285"/>
      </w:pPr>
      <w:r>
        <w:t>- г</w:t>
      </w:r>
      <w:r w:rsidRPr="00C01730">
        <w:t>оловні причини  формування   євроцентриського світу.</w:t>
      </w:r>
    </w:p>
    <w:p w14:paraId="05EE9C30" w14:textId="77777777" w:rsidR="00E27407" w:rsidRPr="00C01730" w:rsidRDefault="00E27407" w:rsidP="00E27407">
      <w:pPr>
        <w:spacing w:line="240" w:lineRule="atLeast"/>
        <w:ind w:right="-285"/>
        <w:rPr>
          <w:lang w:val="uk-UA"/>
        </w:rPr>
      </w:pPr>
      <w:r>
        <w:t>- о</w:t>
      </w:r>
      <w:r w:rsidRPr="00C01730">
        <w:t>сновні етапи розвитку євроцентриського світу.</w:t>
      </w:r>
    </w:p>
    <w:p w14:paraId="2DEA9BA1" w14:textId="77777777" w:rsidR="00E27407" w:rsidRPr="00C01730" w:rsidRDefault="00E27407" w:rsidP="00E27407">
      <w:pPr>
        <w:spacing w:line="240" w:lineRule="atLeast"/>
        <w:ind w:right="-285"/>
      </w:pPr>
      <w:r>
        <w:t>- к</w:t>
      </w:r>
      <w:r w:rsidRPr="00C01730">
        <w:t>риза  євроцентриського світу.</w:t>
      </w:r>
    </w:p>
    <w:p w14:paraId="1C614030" w14:textId="77777777" w:rsidR="00E27407" w:rsidRDefault="00E27407" w:rsidP="00E27407">
      <w:pPr>
        <w:spacing w:line="240" w:lineRule="atLeast"/>
        <w:ind w:right="-285"/>
      </w:pPr>
      <w:r>
        <w:t>-</w:t>
      </w:r>
      <w:r w:rsidRPr="00C01730">
        <w:t xml:space="preserve"> «Істернізація» як тенденція глобального розвитку.</w:t>
      </w:r>
    </w:p>
    <w:p w14:paraId="59E83CF7" w14:textId="77777777" w:rsidR="00E27407" w:rsidRPr="00C01730" w:rsidRDefault="00E27407" w:rsidP="00E27407">
      <w:pPr>
        <w:spacing w:line="240" w:lineRule="atLeast"/>
        <w:ind w:right="-285"/>
        <w:rPr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>3. Дискусії щодо кризи/розпаду Вестфальської світополітичної моделі.</w:t>
      </w:r>
    </w:p>
    <w:p w14:paraId="3D77AD2B" w14:textId="77777777" w:rsidR="00E27407" w:rsidRDefault="00E27407" w:rsidP="00E27407">
      <w:pPr>
        <w:pStyle w:val="23"/>
        <w:spacing w:line="240" w:lineRule="atLeast"/>
        <w:ind w:right="-285"/>
        <w:rPr>
          <w:b w:val="0"/>
        </w:rPr>
      </w:pPr>
    </w:p>
    <w:p w14:paraId="333B1181" w14:textId="14C60760" w:rsidR="00E27407" w:rsidRPr="00C01730" w:rsidRDefault="000D7E45" w:rsidP="00E27407">
      <w:pPr>
        <w:spacing w:line="240" w:lineRule="atLeast"/>
        <w:ind w:right="-285"/>
        <w:jc w:val="both"/>
      </w:pPr>
      <w:r>
        <w:rPr>
          <w:b/>
        </w:rPr>
        <w:t>Семінар 9</w:t>
      </w:r>
      <w:r w:rsidR="00E27407" w:rsidRPr="00CF564C">
        <w:rPr>
          <w:b/>
        </w:rPr>
        <w:t>. Колоквіум. Глобальна міжнародна система та регіональні підсистеми-компоненти (2 год.).</w:t>
      </w:r>
      <w:r w:rsidR="00E27407">
        <w:t xml:space="preserve"> ( питання 2-10 семінару проводяться у формі підготовки презентацій).</w:t>
      </w:r>
    </w:p>
    <w:p w14:paraId="7C1B5541" w14:textId="77777777" w:rsidR="00E27407" w:rsidRPr="00C01730" w:rsidRDefault="00E27407" w:rsidP="00E27407">
      <w:pPr>
        <w:spacing w:line="240" w:lineRule="atLeast"/>
        <w:ind w:right="-285"/>
        <w:jc w:val="both"/>
      </w:pPr>
      <w:r w:rsidRPr="00C01730">
        <w:t xml:space="preserve">  1. Утворення регіональних підсистем міжнародних відносин.</w:t>
      </w:r>
    </w:p>
    <w:p w14:paraId="3FA2A52F" w14:textId="77777777" w:rsidR="00E27407" w:rsidRPr="00C01730" w:rsidRDefault="00E27407" w:rsidP="00E27407">
      <w:pPr>
        <w:autoSpaceDN w:val="0"/>
        <w:spacing w:line="240" w:lineRule="atLeast"/>
        <w:ind w:right="-285"/>
        <w:jc w:val="both"/>
      </w:pPr>
      <w:r>
        <w:t>2.</w:t>
      </w:r>
      <w:r w:rsidRPr="00C01730">
        <w:t xml:space="preserve">Інституалізація  регіональних комплексів і формування нової системи міжнародних відносин в Європі. </w:t>
      </w:r>
    </w:p>
    <w:p w14:paraId="5DA7DE9A" w14:textId="77777777" w:rsidR="00E27407" w:rsidRPr="00C01730" w:rsidRDefault="00E27407" w:rsidP="00E27407">
      <w:pPr>
        <w:autoSpaceDN w:val="0"/>
        <w:spacing w:line="240" w:lineRule="atLeast"/>
        <w:ind w:right="-285"/>
        <w:jc w:val="both"/>
      </w:pPr>
      <w:r>
        <w:t>3.</w:t>
      </w:r>
      <w:r w:rsidRPr="00C01730">
        <w:t>Рушійні сили азійсько-тихоокеанського регіоналізму;</w:t>
      </w:r>
    </w:p>
    <w:p w14:paraId="0C13B4AE" w14:textId="77777777" w:rsidR="00E27407" w:rsidRPr="00C01730" w:rsidRDefault="00E27407" w:rsidP="00E27407">
      <w:pPr>
        <w:autoSpaceDN w:val="0"/>
        <w:spacing w:line="240" w:lineRule="atLeast"/>
        <w:ind w:right="-285"/>
        <w:jc w:val="both"/>
      </w:pPr>
      <w:r>
        <w:t>4.</w:t>
      </w:r>
      <w:r w:rsidRPr="00C01730">
        <w:t>Регіоналізація та геополітичне суперництво в Південній Азії;</w:t>
      </w:r>
    </w:p>
    <w:p w14:paraId="6B073EEA" w14:textId="77777777" w:rsidR="00E27407" w:rsidRPr="00C01730" w:rsidRDefault="00E27407" w:rsidP="00E27407">
      <w:pPr>
        <w:autoSpaceDN w:val="0"/>
        <w:spacing w:line="240" w:lineRule="atLeast"/>
        <w:ind w:right="-285"/>
        <w:jc w:val="both"/>
      </w:pPr>
      <w:r>
        <w:t>5.</w:t>
      </w:r>
      <w:r w:rsidRPr="00C01730">
        <w:t>Сценарії еволюції пострадянського простору;</w:t>
      </w:r>
    </w:p>
    <w:p w14:paraId="100590B2" w14:textId="77777777" w:rsidR="00E27407" w:rsidRPr="00C01730" w:rsidRDefault="00E27407" w:rsidP="00E27407">
      <w:pPr>
        <w:autoSpaceDN w:val="0"/>
        <w:spacing w:line="240" w:lineRule="atLeast"/>
        <w:ind w:right="-285"/>
        <w:jc w:val="both"/>
      </w:pPr>
      <w:r>
        <w:t>6.</w:t>
      </w:r>
      <w:r w:rsidRPr="00C01730">
        <w:t>Особливості панамериканського регіоналізму;</w:t>
      </w:r>
    </w:p>
    <w:p w14:paraId="408CAF8A" w14:textId="77777777" w:rsidR="00E27407" w:rsidRPr="00C01730" w:rsidRDefault="00E27407" w:rsidP="00E27407">
      <w:pPr>
        <w:autoSpaceDN w:val="0"/>
        <w:spacing w:line="240" w:lineRule="atLeast"/>
        <w:ind w:right="-285"/>
        <w:jc w:val="both"/>
      </w:pPr>
      <w:r>
        <w:t>7.</w:t>
      </w:r>
      <w:r w:rsidRPr="00C01730">
        <w:t>Панафриканська регіоналізація;</w:t>
      </w:r>
    </w:p>
    <w:p w14:paraId="703727C8" w14:textId="77777777" w:rsidR="00E27407" w:rsidRPr="00C01730" w:rsidRDefault="00E27407" w:rsidP="00E27407">
      <w:pPr>
        <w:autoSpaceDN w:val="0"/>
        <w:spacing w:line="240" w:lineRule="atLeast"/>
        <w:ind w:right="-285"/>
        <w:jc w:val="both"/>
      </w:pPr>
      <w:r>
        <w:t>8.</w:t>
      </w:r>
      <w:r w:rsidRPr="00C01730">
        <w:t>Велика Східна Азія;</w:t>
      </w:r>
    </w:p>
    <w:p w14:paraId="0EFE1E04" w14:textId="77777777" w:rsidR="00E27407" w:rsidRPr="00C01730" w:rsidRDefault="00E27407" w:rsidP="00E27407">
      <w:pPr>
        <w:autoSpaceDN w:val="0"/>
        <w:spacing w:line="240" w:lineRule="atLeast"/>
        <w:ind w:right="-285"/>
        <w:jc w:val="both"/>
      </w:pPr>
      <w:r>
        <w:t>9.</w:t>
      </w:r>
      <w:r w:rsidRPr="00C01730">
        <w:t>Великий Близький Схід;</w:t>
      </w:r>
    </w:p>
    <w:p w14:paraId="45D24AC2" w14:textId="77777777" w:rsidR="00E27407" w:rsidRPr="00C01730" w:rsidRDefault="00E27407" w:rsidP="00E27407">
      <w:pPr>
        <w:autoSpaceDN w:val="0"/>
        <w:spacing w:line="240" w:lineRule="atLeast"/>
        <w:ind w:right="-285"/>
        <w:jc w:val="both"/>
      </w:pPr>
      <w:r>
        <w:t>10.</w:t>
      </w:r>
      <w:r w:rsidRPr="00C01730">
        <w:t xml:space="preserve">Центральна Азія як регіональна </w:t>
      </w:r>
      <w:r>
        <w:t>підсистема міжнародних відносин.</w:t>
      </w:r>
    </w:p>
    <w:p w14:paraId="2F8ABD02" w14:textId="77777777" w:rsidR="00E27407" w:rsidRDefault="00E27407" w:rsidP="00E27407">
      <w:pPr>
        <w:spacing w:line="240" w:lineRule="atLeast"/>
        <w:ind w:firstLine="284"/>
        <w:jc w:val="both"/>
      </w:pPr>
    </w:p>
    <w:p w14:paraId="7881C8F8" w14:textId="77777777" w:rsidR="00E27407" w:rsidRPr="00F80688" w:rsidRDefault="00E27407" w:rsidP="00E27407">
      <w:pPr>
        <w:spacing w:line="240" w:lineRule="atLeast"/>
        <w:ind w:firstLine="284"/>
        <w:jc w:val="both"/>
      </w:pPr>
      <w:r w:rsidRPr="00262006">
        <w:t>Самостійно опрацюйте наступні питання. Підготуйтесь до обговорення їх під час</w:t>
      </w:r>
      <w:r>
        <w:t xml:space="preserve"> се</w:t>
      </w:r>
      <w:r w:rsidRPr="00F80688">
        <w:t>мінару.</w:t>
      </w:r>
    </w:p>
    <w:p w14:paraId="2607CABB" w14:textId="77777777" w:rsidR="00E27407" w:rsidRPr="00F80688" w:rsidRDefault="00E27407" w:rsidP="00E27407">
      <w:pPr>
        <w:pStyle w:val="23"/>
        <w:spacing w:line="240" w:lineRule="atLeast"/>
        <w:ind w:right="-285"/>
        <w:rPr>
          <w:rFonts w:ascii="Times New Roman" w:hAnsi="Times New Roman"/>
          <w:b w:val="0"/>
          <w:sz w:val="24"/>
          <w:szCs w:val="24"/>
        </w:rPr>
      </w:pPr>
      <w:r w:rsidRPr="00F80688">
        <w:rPr>
          <w:rFonts w:ascii="Times New Roman" w:hAnsi="Times New Roman"/>
          <w:b w:val="0"/>
          <w:sz w:val="24"/>
          <w:szCs w:val="24"/>
        </w:rPr>
        <w:t>1. Порівняльний аналіз впливу регіональних підсистем на глобальну міжнародну систему на прикладі Ялтинсько-Потсдамської та сучасної міжнародної системи.</w:t>
      </w:r>
    </w:p>
    <w:p w14:paraId="5B657966" w14:textId="77777777" w:rsidR="000D7E45" w:rsidRPr="00F80688" w:rsidRDefault="000D7E45" w:rsidP="00E27407">
      <w:pPr>
        <w:tabs>
          <w:tab w:val="left" w:pos="540"/>
        </w:tabs>
        <w:spacing w:line="360" w:lineRule="auto"/>
        <w:jc w:val="both"/>
        <w:rPr>
          <w:b/>
          <w:lang w:val="uk-UA"/>
        </w:rPr>
      </w:pPr>
    </w:p>
    <w:p w14:paraId="640C2B56" w14:textId="19822F2E" w:rsidR="00E27407" w:rsidRPr="00CF564C" w:rsidRDefault="00E27407" w:rsidP="00E27407">
      <w:pPr>
        <w:tabs>
          <w:tab w:val="left" w:pos="540"/>
        </w:tabs>
        <w:spacing w:line="360" w:lineRule="auto"/>
        <w:jc w:val="both"/>
        <w:rPr>
          <w:lang w:val="en-US"/>
        </w:rPr>
      </w:pPr>
      <w:r w:rsidRPr="008F69BB">
        <w:rPr>
          <w:b/>
          <w:lang w:val="uk-UA"/>
        </w:rPr>
        <w:t xml:space="preserve">Семінар </w:t>
      </w:r>
      <w:r w:rsidR="000D7E45">
        <w:rPr>
          <w:b/>
          <w:lang w:val="uk-UA"/>
        </w:rPr>
        <w:t>10</w:t>
      </w:r>
      <w:r w:rsidRPr="008F69BB">
        <w:rPr>
          <w:b/>
          <w:lang w:val="uk-UA"/>
        </w:rPr>
        <w:t>.</w:t>
      </w:r>
      <w:r w:rsidRPr="008F69BB">
        <w:rPr>
          <w:b/>
        </w:rPr>
        <w:t xml:space="preserve"> Світова політика та глобальне суспільство</w:t>
      </w:r>
      <w:r>
        <w:t xml:space="preserve"> </w:t>
      </w:r>
      <w:r w:rsidRPr="008F69BB">
        <w:rPr>
          <w:b/>
        </w:rPr>
        <w:t>(2 год.)</w:t>
      </w:r>
      <w:r w:rsidRPr="00CF564C">
        <w:t>.</w:t>
      </w:r>
      <w:r w:rsidRPr="00CF564C">
        <w:rPr>
          <w:sz w:val="28"/>
          <w:szCs w:val="28"/>
        </w:rPr>
        <w:t xml:space="preserve">  </w:t>
      </w:r>
    </w:p>
    <w:p w14:paraId="41E7794E" w14:textId="77777777" w:rsidR="00E27407" w:rsidRDefault="00E27407" w:rsidP="00E27407">
      <w:pPr>
        <w:ind w:left="142" w:right="-1"/>
        <w:jc w:val="both"/>
      </w:pPr>
      <w:r>
        <w:t xml:space="preserve">1. </w:t>
      </w:r>
      <w:r w:rsidRPr="00F0294F">
        <w:t xml:space="preserve">Трансформація міжнародних відносин в відносини світополітичні. </w:t>
      </w:r>
      <w:r>
        <w:t xml:space="preserve"> </w:t>
      </w:r>
    </w:p>
    <w:p w14:paraId="682570DD" w14:textId="77777777" w:rsidR="00E27407" w:rsidRPr="00F0294F" w:rsidRDefault="00E27407" w:rsidP="00E27407">
      <w:pPr>
        <w:ind w:left="142" w:right="-1"/>
        <w:jc w:val="both"/>
      </w:pPr>
      <w:r>
        <w:t>2.</w:t>
      </w:r>
      <w:r w:rsidRPr="00F0294F">
        <w:t xml:space="preserve"> Світова політика як об’єкт наукового дослідження. Провідні парадигми в дослідженні світової політики. </w:t>
      </w:r>
      <w:r>
        <w:t xml:space="preserve"> </w:t>
      </w:r>
    </w:p>
    <w:p w14:paraId="7F67ABB8" w14:textId="77777777" w:rsidR="00E27407" w:rsidRDefault="00E27407" w:rsidP="00E27407">
      <w:pPr>
        <w:ind w:left="142" w:right="-1"/>
        <w:jc w:val="both"/>
      </w:pPr>
      <w:r>
        <w:t xml:space="preserve">3. </w:t>
      </w:r>
      <w:r w:rsidRPr="00F0294F">
        <w:t>Глобальні форми співіснування людей. Поняття суспільства.</w:t>
      </w:r>
    </w:p>
    <w:p w14:paraId="47339F17" w14:textId="77777777" w:rsidR="00E27407" w:rsidRDefault="00E27407" w:rsidP="00E27407">
      <w:pPr>
        <w:ind w:left="142" w:right="-1"/>
        <w:jc w:val="both"/>
      </w:pPr>
      <w:r>
        <w:t>4.</w:t>
      </w:r>
      <w:r w:rsidRPr="00F0294F">
        <w:t xml:space="preserve"> Концепція міжнародного суспільства Х.Булла. </w:t>
      </w:r>
    </w:p>
    <w:p w14:paraId="226B08E7" w14:textId="77777777" w:rsidR="00E27407" w:rsidRPr="00F0294F" w:rsidRDefault="00E27407" w:rsidP="00E27407">
      <w:pPr>
        <w:ind w:left="142" w:right="-1"/>
        <w:jc w:val="both"/>
      </w:pPr>
      <w:r>
        <w:t xml:space="preserve">5. </w:t>
      </w:r>
      <w:r w:rsidRPr="00F0294F">
        <w:t>Теорії глобального суспільства (Дж.Модельські, Дж.Гольдстайн, І.Валлерстайн, Каітіро Мацуурі</w:t>
      </w:r>
      <w:r>
        <w:t>, Б.Бузан</w:t>
      </w:r>
      <w:r w:rsidRPr="00F0294F">
        <w:t xml:space="preserve"> та ін.).</w:t>
      </w:r>
    </w:p>
    <w:p w14:paraId="7F414DB2" w14:textId="77777777" w:rsidR="00E27407" w:rsidRDefault="00E27407" w:rsidP="00E27407">
      <w:pPr>
        <w:ind w:left="142" w:right="-1"/>
        <w:jc w:val="both"/>
        <w:rPr>
          <w:b/>
          <w:lang w:val="en-US"/>
        </w:rPr>
      </w:pPr>
      <w:r>
        <w:t xml:space="preserve">6. </w:t>
      </w:r>
      <w:r w:rsidRPr="00F0294F">
        <w:t>Світовий політичний процес як наукова  категорія і об’єктивна реальність. Світовий соціум і його складові.</w:t>
      </w:r>
      <w:r>
        <w:rPr>
          <w:b/>
          <w:lang w:val="en-US"/>
        </w:rPr>
        <w:t xml:space="preserve"> </w:t>
      </w:r>
    </w:p>
    <w:p w14:paraId="074EA652" w14:textId="77777777" w:rsidR="00E27407" w:rsidRDefault="00E27407" w:rsidP="00E27407">
      <w:pPr>
        <w:tabs>
          <w:tab w:val="left" w:pos="840"/>
        </w:tabs>
        <w:spacing w:line="360" w:lineRule="auto"/>
        <w:ind w:left="601"/>
        <w:jc w:val="both"/>
        <w:rPr>
          <w:b/>
          <w:w w:val="100"/>
        </w:rPr>
      </w:pPr>
    </w:p>
    <w:p w14:paraId="6F4F469E" w14:textId="77777777" w:rsidR="00E27407" w:rsidRPr="00C01730" w:rsidRDefault="00E27407" w:rsidP="00E27407">
      <w:pPr>
        <w:tabs>
          <w:tab w:val="left" w:pos="840"/>
        </w:tabs>
        <w:spacing w:line="360" w:lineRule="auto"/>
        <w:ind w:left="601"/>
        <w:jc w:val="both"/>
        <w:rPr>
          <w:b/>
          <w:w w:val="100"/>
          <w:lang w:val="uk-UA"/>
        </w:rPr>
      </w:pPr>
      <w:r w:rsidRPr="00C01730">
        <w:rPr>
          <w:b/>
          <w:w w:val="100"/>
        </w:rPr>
        <w:t>Завдання для самост</w:t>
      </w:r>
      <w:r w:rsidRPr="00C01730">
        <w:rPr>
          <w:b/>
          <w:w w:val="100"/>
          <w:lang w:val="uk-UA"/>
        </w:rPr>
        <w:t>і</w:t>
      </w:r>
      <w:r w:rsidRPr="00C01730">
        <w:rPr>
          <w:b/>
          <w:w w:val="100"/>
        </w:rPr>
        <w:t>йно</w:t>
      </w:r>
      <w:r w:rsidRPr="00C01730">
        <w:rPr>
          <w:b/>
          <w:w w:val="100"/>
          <w:lang w:val="uk-UA"/>
        </w:rPr>
        <w:t>ї</w:t>
      </w:r>
      <w:r w:rsidRPr="00C01730">
        <w:rPr>
          <w:b/>
          <w:w w:val="100"/>
        </w:rPr>
        <w:t xml:space="preserve"> роботи</w:t>
      </w:r>
      <w:r w:rsidRPr="00C01730">
        <w:rPr>
          <w:b/>
          <w:w w:val="100"/>
          <w:lang w:val="uk-UA"/>
        </w:rPr>
        <w:t>.</w:t>
      </w:r>
    </w:p>
    <w:p w14:paraId="4F550964" w14:textId="77777777" w:rsidR="00E27407" w:rsidRPr="00C01730" w:rsidRDefault="00E27407" w:rsidP="00E27407">
      <w:pPr>
        <w:numPr>
          <w:ilvl w:val="0"/>
          <w:numId w:val="30"/>
        </w:numPr>
        <w:spacing w:line="360" w:lineRule="auto"/>
        <w:ind w:left="993"/>
        <w:jc w:val="both"/>
        <w:rPr>
          <w:iCs/>
          <w:w w:val="100"/>
        </w:rPr>
      </w:pPr>
      <w:r w:rsidRPr="00C01730">
        <w:rPr>
          <w:iCs/>
          <w:w w:val="100"/>
          <w:lang w:val="uk-UA"/>
        </w:rPr>
        <w:t>Як трансформується  політичний простір в умовах глобалізації</w:t>
      </w:r>
      <w:r w:rsidRPr="00C01730">
        <w:rPr>
          <w:iCs/>
          <w:w w:val="100"/>
        </w:rPr>
        <w:t>?</w:t>
      </w:r>
    </w:p>
    <w:p w14:paraId="0C56340C" w14:textId="77777777" w:rsidR="00E27407" w:rsidRPr="00C01730" w:rsidRDefault="00E27407" w:rsidP="00E27407">
      <w:pPr>
        <w:numPr>
          <w:ilvl w:val="0"/>
          <w:numId w:val="30"/>
        </w:numPr>
        <w:spacing w:line="360" w:lineRule="auto"/>
        <w:ind w:left="993"/>
        <w:jc w:val="both"/>
        <w:rPr>
          <w:iCs/>
          <w:w w:val="100"/>
        </w:rPr>
      </w:pPr>
      <w:r w:rsidRPr="00C01730">
        <w:rPr>
          <w:iCs/>
          <w:w w:val="100"/>
          <w:lang w:val="uk-UA"/>
        </w:rPr>
        <w:t>Які основні рушійні сили і визначальні тенденції світового політичного процесу</w:t>
      </w:r>
      <w:r>
        <w:rPr>
          <w:iCs/>
          <w:w w:val="100"/>
          <w:lang w:val="uk-UA"/>
        </w:rPr>
        <w:t>?</w:t>
      </w:r>
    </w:p>
    <w:p w14:paraId="6217675B" w14:textId="77777777" w:rsidR="00E27407" w:rsidRPr="00C01730" w:rsidRDefault="00E27407" w:rsidP="00E27407">
      <w:pPr>
        <w:numPr>
          <w:ilvl w:val="0"/>
          <w:numId w:val="30"/>
        </w:numPr>
        <w:spacing w:line="360" w:lineRule="auto"/>
        <w:ind w:left="993"/>
        <w:jc w:val="both"/>
        <w:rPr>
          <w:iCs/>
          <w:w w:val="100"/>
        </w:rPr>
      </w:pPr>
      <w:r w:rsidRPr="00C01730">
        <w:rPr>
          <w:iCs/>
          <w:w w:val="100"/>
          <w:lang w:val="uk-UA"/>
        </w:rPr>
        <w:t>Визначте особливості сучасної світової політики.</w:t>
      </w:r>
    </w:p>
    <w:p w14:paraId="36E4F456" w14:textId="77777777" w:rsidR="00E27407" w:rsidRPr="00C01730" w:rsidRDefault="00E27407" w:rsidP="00E27407">
      <w:pPr>
        <w:numPr>
          <w:ilvl w:val="0"/>
          <w:numId w:val="30"/>
        </w:numPr>
        <w:spacing w:line="360" w:lineRule="auto"/>
        <w:ind w:left="993"/>
        <w:jc w:val="both"/>
        <w:rPr>
          <w:iCs/>
          <w:w w:val="100"/>
        </w:rPr>
      </w:pPr>
      <w:r w:rsidRPr="00C01730">
        <w:rPr>
          <w:iCs/>
          <w:w w:val="100"/>
          <w:lang w:val="uk-UA"/>
        </w:rPr>
        <w:t>Як трансформується принцип національного суверенітету в умовах глобалізації?</w:t>
      </w:r>
    </w:p>
    <w:p w14:paraId="087E5EC3" w14:textId="77777777" w:rsidR="00E27407" w:rsidRPr="00C01730" w:rsidRDefault="00E27407" w:rsidP="00E27407">
      <w:pPr>
        <w:numPr>
          <w:ilvl w:val="0"/>
          <w:numId w:val="30"/>
        </w:numPr>
        <w:spacing w:line="360" w:lineRule="auto"/>
        <w:ind w:left="993"/>
        <w:jc w:val="both"/>
        <w:rPr>
          <w:iCs/>
          <w:w w:val="100"/>
        </w:rPr>
      </w:pPr>
      <w:r w:rsidRPr="00C01730">
        <w:rPr>
          <w:iCs/>
          <w:w w:val="100"/>
          <w:lang w:val="uk-UA"/>
        </w:rPr>
        <w:t>Яка структура світового політичного простору?</w:t>
      </w:r>
    </w:p>
    <w:p w14:paraId="7306184F" w14:textId="77777777" w:rsidR="00E27407" w:rsidRDefault="00E27407" w:rsidP="00E27407">
      <w:pPr>
        <w:spacing w:line="240" w:lineRule="atLeast"/>
        <w:jc w:val="both"/>
        <w:rPr>
          <w:b/>
        </w:rPr>
      </w:pPr>
    </w:p>
    <w:p w14:paraId="4BDF74C0" w14:textId="0FDFB446" w:rsidR="00E27407" w:rsidRPr="008F69BB" w:rsidRDefault="000D7E45" w:rsidP="00E27407">
      <w:pPr>
        <w:spacing w:line="240" w:lineRule="atLeast"/>
        <w:jc w:val="both"/>
        <w:rPr>
          <w:b/>
        </w:rPr>
      </w:pPr>
      <w:r>
        <w:rPr>
          <w:b/>
        </w:rPr>
        <w:t>Семінар 11</w:t>
      </w:r>
      <w:r w:rsidR="00E27407" w:rsidRPr="008F69BB">
        <w:rPr>
          <w:b/>
        </w:rPr>
        <w:t>. Держава в умовах глобалізації  (2 год.).</w:t>
      </w:r>
    </w:p>
    <w:p w14:paraId="568ED2E0" w14:textId="77777777" w:rsidR="00E27407" w:rsidRPr="00C01730" w:rsidRDefault="00E27407" w:rsidP="00E27407">
      <w:pPr>
        <w:numPr>
          <w:ilvl w:val="0"/>
          <w:numId w:val="15"/>
        </w:numPr>
        <w:shd w:val="clear" w:color="auto" w:fill="FFFFFF"/>
        <w:autoSpaceDN w:val="0"/>
        <w:spacing w:line="240" w:lineRule="atLeast"/>
        <w:jc w:val="both"/>
      </w:pPr>
      <w:r w:rsidRPr="00C01730">
        <w:t>Джерела розбіжностей в дискусіях про політичну глобалізацію.</w:t>
      </w:r>
    </w:p>
    <w:p w14:paraId="403CAF25" w14:textId="77777777" w:rsidR="00E27407" w:rsidRPr="00C01730" w:rsidRDefault="00E27407" w:rsidP="00E27407">
      <w:pPr>
        <w:numPr>
          <w:ilvl w:val="0"/>
          <w:numId w:val="15"/>
        </w:numPr>
        <w:shd w:val="clear" w:color="auto" w:fill="FFFFFF"/>
        <w:autoSpaceDN w:val="0"/>
        <w:spacing w:line="240" w:lineRule="atLeast"/>
        <w:jc w:val="both"/>
      </w:pPr>
      <w:r w:rsidRPr="00C01730">
        <w:t>Історичні форми політичної глобалізації.</w:t>
      </w:r>
    </w:p>
    <w:p w14:paraId="7317FB20" w14:textId="77777777" w:rsidR="00E27407" w:rsidRPr="00C01730" w:rsidRDefault="00E27407" w:rsidP="00E27407">
      <w:pPr>
        <w:numPr>
          <w:ilvl w:val="0"/>
          <w:numId w:val="15"/>
        </w:numPr>
        <w:shd w:val="clear" w:color="auto" w:fill="FFFFFF"/>
        <w:autoSpaceDN w:val="0"/>
        <w:spacing w:line="240" w:lineRule="atLeast"/>
        <w:jc w:val="both"/>
      </w:pPr>
      <w:r w:rsidRPr="00C01730">
        <w:t xml:space="preserve">Держава як ключовий актор  світової політики. </w:t>
      </w:r>
    </w:p>
    <w:p w14:paraId="7A09EEE9" w14:textId="77777777" w:rsidR="00E27407" w:rsidRPr="00C01730" w:rsidRDefault="00E27407" w:rsidP="00E27407">
      <w:pPr>
        <w:numPr>
          <w:ilvl w:val="0"/>
          <w:numId w:val="15"/>
        </w:numPr>
        <w:shd w:val="clear" w:color="auto" w:fill="FFFFFF"/>
        <w:autoSpaceDN w:val="0"/>
        <w:spacing w:line="240" w:lineRule="atLeast"/>
        <w:jc w:val="both"/>
      </w:pPr>
      <w:r w:rsidRPr="00C01730">
        <w:t>Критерії відмінностей і можливі варіанти класифікації держав. Класифікація держав по відношенню до системи.</w:t>
      </w:r>
      <w:r>
        <w:t xml:space="preserve"> </w:t>
      </w:r>
      <w:r w:rsidRPr="00C01730">
        <w:t>Держави модерну, премодерну, постмодерну.</w:t>
      </w:r>
    </w:p>
    <w:p w14:paraId="6A1F5D3F" w14:textId="77777777" w:rsidR="00E27407" w:rsidRPr="00C01730" w:rsidRDefault="00E27407" w:rsidP="00E27407">
      <w:pPr>
        <w:numPr>
          <w:ilvl w:val="0"/>
          <w:numId w:val="15"/>
        </w:numPr>
        <w:shd w:val="clear" w:color="auto" w:fill="FFFFFF"/>
        <w:autoSpaceDN w:val="0"/>
        <w:spacing w:line="240" w:lineRule="atLeast"/>
        <w:jc w:val="both"/>
      </w:pPr>
      <w:r w:rsidRPr="00C01730">
        <w:t>Проблема держав, що не відбулися (</w:t>
      </w:r>
      <w:r w:rsidRPr="00C01730">
        <w:rPr>
          <w:lang w:val="en-US"/>
        </w:rPr>
        <w:t>failed</w:t>
      </w:r>
      <w:r w:rsidRPr="00C01730">
        <w:t xml:space="preserve"> </w:t>
      </w:r>
      <w:r w:rsidRPr="00C01730">
        <w:rPr>
          <w:lang w:val="en-US"/>
        </w:rPr>
        <w:t>states</w:t>
      </w:r>
      <w:r w:rsidRPr="00C01730">
        <w:t>).</w:t>
      </w:r>
    </w:p>
    <w:p w14:paraId="50493CC9" w14:textId="77777777" w:rsidR="00E27407" w:rsidRPr="00C01730" w:rsidRDefault="00E27407" w:rsidP="00E27407">
      <w:pPr>
        <w:spacing w:line="240" w:lineRule="atLeast"/>
      </w:pPr>
      <w:r>
        <w:t>Дискусія: Довести чи спростувати тезу, що держава залишається ключовим актором світової політики.</w:t>
      </w:r>
    </w:p>
    <w:p w14:paraId="24ADD160" w14:textId="77777777" w:rsidR="00E27407" w:rsidRDefault="00E27407" w:rsidP="00E27407">
      <w:pPr>
        <w:spacing w:line="240" w:lineRule="atLeast"/>
        <w:jc w:val="both"/>
      </w:pPr>
    </w:p>
    <w:p w14:paraId="3B4607FF" w14:textId="511B993C" w:rsidR="00E27407" w:rsidRPr="008F69BB" w:rsidRDefault="000D7E45" w:rsidP="00E27407">
      <w:pPr>
        <w:spacing w:line="240" w:lineRule="atLeast"/>
        <w:jc w:val="both"/>
        <w:rPr>
          <w:b/>
          <w:spacing w:val="-2"/>
        </w:rPr>
      </w:pPr>
      <w:r>
        <w:rPr>
          <w:b/>
        </w:rPr>
        <w:t>Семінар 12</w:t>
      </w:r>
      <w:r w:rsidR="00E27407" w:rsidRPr="008F69BB">
        <w:rPr>
          <w:b/>
        </w:rPr>
        <w:t>.</w:t>
      </w:r>
      <w:r w:rsidR="00E27407" w:rsidRPr="008F69BB">
        <w:rPr>
          <w:b/>
          <w:spacing w:val="-2"/>
        </w:rPr>
        <w:t xml:space="preserve">  Політичні шляхи рішення глобальних проблем сучасності </w:t>
      </w:r>
      <w:r w:rsidR="00E27407" w:rsidRPr="008F69BB">
        <w:rPr>
          <w:b/>
        </w:rPr>
        <w:t>(2 год.)</w:t>
      </w:r>
      <w:r w:rsidR="00E27407" w:rsidRPr="008F69BB">
        <w:rPr>
          <w:b/>
          <w:spacing w:val="-2"/>
        </w:rPr>
        <w:t>.</w:t>
      </w:r>
    </w:p>
    <w:p w14:paraId="08AD9D5A" w14:textId="77777777" w:rsidR="00E27407" w:rsidRPr="00C01730" w:rsidRDefault="00E27407" w:rsidP="00E27407">
      <w:pPr>
        <w:spacing w:line="240" w:lineRule="atLeast"/>
        <w:jc w:val="both"/>
      </w:pPr>
      <w:r w:rsidRPr="00C01730">
        <w:t xml:space="preserve">1.Підходи до визначення критеріїв глобальності. </w:t>
      </w:r>
    </w:p>
    <w:p w14:paraId="077A45C3" w14:textId="77777777" w:rsidR="00E27407" w:rsidRDefault="00E27407" w:rsidP="00E27407">
      <w:pPr>
        <w:spacing w:line="240" w:lineRule="atLeast"/>
        <w:jc w:val="both"/>
      </w:pPr>
      <w:r w:rsidRPr="00C01730">
        <w:t>2.Систематизація та класифікація глобальних проблем.</w:t>
      </w:r>
    </w:p>
    <w:p w14:paraId="78D308ED" w14:textId="77777777" w:rsidR="00E27407" w:rsidRPr="00C01730" w:rsidRDefault="00E27407" w:rsidP="00E27407">
      <w:pPr>
        <w:spacing w:line="240" w:lineRule="atLeast"/>
        <w:jc w:val="both"/>
      </w:pPr>
      <w:r w:rsidRPr="00CF564C">
        <w:rPr>
          <w:lang w:val="uk-UA" w:eastAsia="en-US"/>
        </w:rPr>
        <w:t>3.Глобальні проблеми, глобальні ризики, глобальні виклики.</w:t>
      </w:r>
    </w:p>
    <w:p w14:paraId="530A6A0D" w14:textId="77777777" w:rsidR="00E27407" w:rsidRPr="00C01730" w:rsidRDefault="00E27407" w:rsidP="00E27407">
      <w:pPr>
        <w:spacing w:line="240" w:lineRule="atLeast"/>
        <w:jc w:val="both"/>
      </w:pPr>
      <w:r>
        <w:t>4</w:t>
      </w:r>
      <w:r w:rsidRPr="00C01730">
        <w:t>. Глобальні проблеми сфери міжнародних відносин:</w:t>
      </w:r>
    </w:p>
    <w:p w14:paraId="51935B99" w14:textId="77777777" w:rsidR="00E27407" w:rsidRPr="00C01730" w:rsidRDefault="00E27407" w:rsidP="00E27407">
      <w:pPr>
        <w:spacing w:line="240" w:lineRule="atLeast"/>
        <w:jc w:val="both"/>
      </w:pPr>
      <w:r w:rsidRPr="00C01730">
        <w:t>- проблеми війни і миру;</w:t>
      </w:r>
    </w:p>
    <w:p w14:paraId="1D2DE57C" w14:textId="77777777" w:rsidR="00E27407" w:rsidRPr="00C01730" w:rsidRDefault="00E27407" w:rsidP="00E27407">
      <w:pPr>
        <w:spacing w:line="240" w:lineRule="atLeast"/>
        <w:jc w:val="both"/>
      </w:pPr>
      <w:r w:rsidRPr="00C01730">
        <w:t>- етнополітичні проблеми</w:t>
      </w:r>
      <w:r>
        <w:t>;</w:t>
      </w:r>
    </w:p>
    <w:p w14:paraId="04C984EA" w14:textId="77777777" w:rsidR="00E27407" w:rsidRPr="00C01730" w:rsidRDefault="00E27407" w:rsidP="00E27407">
      <w:pPr>
        <w:spacing w:line="240" w:lineRule="atLeast"/>
        <w:jc w:val="both"/>
      </w:pPr>
      <w:r w:rsidRPr="00C01730">
        <w:t>- транснаціональний тероризм</w:t>
      </w:r>
      <w:r>
        <w:t>;</w:t>
      </w:r>
    </w:p>
    <w:p w14:paraId="41FCC7B2" w14:textId="77777777" w:rsidR="00E27407" w:rsidRPr="00C01730" w:rsidRDefault="00E27407" w:rsidP="00E27407">
      <w:pPr>
        <w:spacing w:line="240" w:lineRule="atLeast"/>
        <w:jc w:val="both"/>
      </w:pPr>
      <w:r>
        <w:t>5</w:t>
      </w:r>
      <w:r w:rsidRPr="00C01730">
        <w:t>.Головні напрями політичної страт</w:t>
      </w:r>
      <w:r>
        <w:t>егії рішення глобальних проблем.</w:t>
      </w:r>
    </w:p>
    <w:p w14:paraId="1985C478" w14:textId="77777777" w:rsidR="00E27407" w:rsidRDefault="00E27407" w:rsidP="00E27407">
      <w:pPr>
        <w:spacing w:line="240" w:lineRule="atLeast"/>
        <w:jc w:val="both"/>
      </w:pPr>
      <w:r>
        <w:t>6</w:t>
      </w:r>
      <w:r w:rsidRPr="00C01730">
        <w:t>.Проекти та концепції політичних реформ міжнародних відносин з метою вирішення глобальних проблем.</w:t>
      </w:r>
    </w:p>
    <w:p w14:paraId="756C5AA6" w14:textId="77777777" w:rsidR="00855FD3" w:rsidRPr="00141D98" w:rsidRDefault="00855FD3" w:rsidP="00855FD3">
      <w:pPr>
        <w:pStyle w:val="a5"/>
        <w:tabs>
          <w:tab w:val="left" w:pos="840"/>
        </w:tabs>
        <w:spacing w:line="360" w:lineRule="auto"/>
        <w:ind w:left="540"/>
        <w:jc w:val="both"/>
        <w:rPr>
          <w:b/>
          <w:w w:val="100"/>
          <w:lang w:val="uk-UA"/>
        </w:rPr>
      </w:pPr>
      <w:r w:rsidRPr="00141D98">
        <w:rPr>
          <w:b/>
          <w:w w:val="100"/>
        </w:rPr>
        <w:t>Завдання для самост</w:t>
      </w:r>
      <w:r w:rsidRPr="00141D98">
        <w:rPr>
          <w:b/>
          <w:w w:val="100"/>
          <w:lang w:val="uk-UA"/>
        </w:rPr>
        <w:t>і</w:t>
      </w:r>
      <w:r w:rsidRPr="00141D98">
        <w:rPr>
          <w:b/>
          <w:w w:val="100"/>
        </w:rPr>
        <w:t>йно</w:t>
      </w:r>
      <w:r w:rsidRPr="00141D98">
        <w:rPr>
          <w:b/>
          <w:w w:val="100"/>
          <w:lang w:val="uk-UA"/>
        </w:rPr>
        <w:t>ї</w:t>
      </w:r>
      <w:r w:rsidRPr="00141D98">
        <w:rPr>
          <w:b/>
          <w:w w:val="100"/>
        </w:rPr>
        <w:t xml:space="preserve"> роботи</w:t>
      </w:r>
      <w:r w:rsidRPr="00141D98">
        <w:rPr>
          <w:b/>
          <w:w w:val="100"/>
          <w:lang w:val="uk-UA"/>
        </w:rPr>
        <w:t>.</w:t>
      </w:r>
    </w:p>
    <w:p w14:paraId="58DE7C07" w14:textId="77777777" w:rsidR="00855FD3" w:rsidRPr="00723BFC" w:rsidRDefault="00855FD3" w:rsidP="00855FD3">
      <w:pPr>
        <w:ind w:right="-285" w:firstLine="284"/>
        <w:jc w:val="both"/>
      </w:pPr>
      <w:r>
        <w:t>Надати відповіді на питання.</w:t>
      </w:r>
    </w:p>
    <w:p w14:paraId="6A48FDC5" w14:textId="77777777" w:rsidR="00855FD3" w:rsidRPr="004F1F9C" w:rsidRDefault="00855FD3" w:rsidP="00855FD3">
      <w:pPr>
        <w:tabs>
          <w:tab w:val="left" w:pos="840"/>
        </w:tabs>
        <w:jc w:val="both"/>
      </w:pPr>
      <w:r>
        <w:t>1.</w:t>
      </w:r>
      <w:r w:rsidRPr="004F1F9C">
        <w:t>У чому полягає особливість використання системного підходу до дослідження</w:t>
      </w:r>
      <w:r>
        <w:t xml:space="preserve"> світової політики</w:t>
      </w:r>
      <w:r w:rsidRPr="004F1F9C">
        <w:t xml:space="preserve">? </w:t>
      </w:r>
    </w:p>
    <w:p w14:paraId="0D3C579F" w14:textId="77777777" w:rsidR="00855FD3" w:rsidRPr="004F1F9C" w:rsidRDefault="00855FD3" w:rsidP="00855FD3">
      <w:pPr>
        <w:tabs>
          <w:tab w:val="left" w:pos="840"/>
        </w:tabs>
        <w:jc w:val="both"/>
      </w:pPr>
      <w:r>
        <w:t>2.Визначити г</w:t>
      </w:r>
      <w:r w:rsidRPr="004F1F9C">
        <w:t>оловні мегатренди глобального розвитку.</w:t>
      </w:r>
    </w:p>
    <w:p w14:paraId="5EFA1533" w14:textId="77777777" w:rsidR="00855FD3" w:rsidRDefault="00855FD3" w:rsidP="00855FD3">
      <w:pPr>
        <w:tabs>
          <w:tab w:val="left" w:pos="840"/>
        </w:tabs>
        <w:jc w:val="both"/>
      </w:pPr>
      <w:r>
        <w:t>3.</w:t>
      </w:r>
      <w:r w:rsidRPr="004F1F9C">
        <w:t>В чому відображається прискорення суспільного розвитку на сучасному етапі і до яких наслідків воно може призвести?</w:t>
      </w:r>
    </w:p>
    <w:p w14:paraId="3BCEEA0A" w14:textId="77777777" w:rsidR="00E27407" w:rsidRDefault="00E27407" w:rsidP="00E27407">
      <w:pPr>
        <w:spacing w:line="240" w:lineRule="atLeast"/>
        <w:jc w:val="both"/>
      </w:pPr>
    </w:p>
    <w:p w14:paraId="0BF54F30" w14:textId="77777777" w:rsidR="00E27407" w:rsidRPr="000D7E45" w:rsidRDefault="00E27407" w:rsidP="00E27407">
      <w:pPr>
        <w:spacing w:line="240" w:lineRule="atLeast"/>
        <w:jc w:val="both"/>
        <w:rPr>
          <w:b/>
        </w:rPr>
      </w:pPr>
      <w:r w:rsidRPr="000D7E45">
        <w:rPr>
          <w:b/>
        </w:rPr>
        <w:t xml:space="preserve">Підготовка презентацій: </w:t>
      </w:r>
    </w:p>
    <w:p w14:paraId="432F1076" w14:textId="0656FF37" w:rsidR="000D7E45" w:rsidRDefault="000D7E45" w:rsidP="000D7E45">
      <w:pPr>
        <w:pStyle w:val="-0"/>
        <w:numPr>
          <w:ilvl w:val="1"/>
          <w:numId w:val="17"/>
        </w:numPr>
        <w:spacing w:before="0" w:after="0" w:line="360" w:lineRule="auto"/>
        <w:jc w:val="both"/>
        <w:rPr>
          <w:rFonts w:ascii="Times New Roman"/>
          <w:color w:val="000000" w:themeColor="text1"/>
          <w:szCs w:val="24"/>
          <w:lang w:val="uk-UA" w:eastAsia="en-US"/>
        </w:rPr>
      </w:pPr>
      <w:r>
        <w:rPr>
          <w:rFonts w:ascii="Times New Roman"/>
          <w:color w:val="000000" w:themeColor="text1"/>
          <w:szCs w:val="24"/>
          <w:lang w:val="uk-UA" w:eastAsia="en-US"/>
        </w:rPr>
        <w:t>Альтернативні моделі світового порядку (ісламська, китайська, російська, радянська).</w:t>
      </w:r>
      <w:r w:rsidR="00F80688">
        <w:rPr>
          <w:rFonts w:ascii="Times New Roman"/>
          <w:color w:val="000000" w:themeColor="text1"/>
          <w:szCs w:val="24"/>
          <w:lang w:val="uk-UA" w:eastAsia="en-US"/>
        </w:rPr>
        <w:t xml:space="preserve"> </w:t>
      </w:r>
    </w:p>
    <w:p w14:paraId="5CEB97D6" w14:textId="6AC2F9FA" w:rsidR="00E27407" w:rsidRDefault="00E27407" w:rsidP="00E27407">
      <w:pPr>
        <w:pStyle w:val="-0"/>
        <w:numPr>
          <w:ilvl w:val="1"/>
          <w:numId w:val="17"/>
        </w:numPr>
        <w:spacing w:before="0" w:after="0" w:line="360" w:lineRule="auto"/>
        <w:jc w:val="both"/>
        <w:rPr>
          <w:rFonts w:ascii="Times New Roman"/>
          <w:color w:val="000000" w:themeColor="text1"/>
          <w:szCs w:val="24"/>
          <w:lang w:val="uk-UA" w:eastAsia="en-US"/>
        </w:rPr>
      </w:pPr>
      <w:r w:rsidRPr="000D7E45">
        <w:rPr>
          <w:rFonts w:ascii="Times New Roman"/>
          <w:color w:val="000000" w:themeColor="text1"/>
          <w:szCs w:val="24"/>
          <w:lang w:val="uk-UA" w:eastAsia="en-US"/>
        </w:rPr>
        <w:t>Стис</w:t>
      </w:r>
      <w:r>
        <w:rPr>
          <w:rFonts w:ascii="Times New Roman"/>
          <w:color w:val="000000" w:themeColor="text1"/>
          <w:szCs w:val="24"/>
          <w:lang w:val="uk-UA" w:eastAsia="en-US"/>
        </w:rPr>
        <w:t>нення історичного і політичного часу.</w:t>
      </w:r>
      <w:r w:rsidR="000D7E45">
        <w:rPr>
          <w:rFonts w:ascii="Times New Roman"/>
          <w:color w:val="000000" w:themeColor="text1"/>
          <w:szCs w:val="24"/>
          <w:lang w:val="uk-UA" w:eastAsia="en-US"/>
        </w:rPr>
        <w:t xml:space="preserve"> Хронополітика.</w:t>
      </w:r>
    </w:p>
    <w:p w14:paraId="35462BB6" w14:textId="62E14E0F" w:rsidR="00E27407" w:rsidRDefault="000D7E45" w:rsidP="00E27407">
      <w:pPr>
        <w:pStyle w:val="-0"/>
        <w:numPr>
          <w:ilvl w:val="1"/>
          <w:numId w:val="17"/>
        </w:numPr>
        <w:spacing w:before="0" w:after="0" w:line="360" w:lineRule="auto"/>
        <w:jc w:val="both"/>
        <w:rPr>
          <w:rFonts w:ascii="Times New Roman"/>
          <w:color w:val="000000" w:themeColor="text1"/>
          <w:szCs w:val="24"/>
          <w:lang w:val="uk-UA" w:eastAsia="en-US"/>
        </w:rPr>
      </w:pPr>
      <w:r w:rsidRPr="00C01730">
        <w:rPr>
          <w:rFonts w:ascii="Times New Roman"/>
          <w:color w:val="000000" w:themeColor="text1"/>
          <w:szCs w:val="24"/>
          <w:lang w:val="uk-UA" w:eastAsia="en-US"/>
        </w:rPr>
        <w:t>Зниже</w:t>
      </w:r>
      <w:r w:rsidR="00855FD3">
        <w:rPr>
          <w:rFonts w:ascii="Times New Roman"/>
          <w:color w:val="000000" w:themeColor="text1"/>
          <w:szCs w:val="24"/>
          <w:lang w:val="uk-UA" w:eastAsia="en-US"/>
        </w:rPr>
        <w:t>ння ступеня захищеності та</w:t>
      </w:r>
      <w:r>
        <w:rPr>
          <w:rFonts w:ascii="Times New Roman"/>
          <w:color w:val="000000" w:themeColor="text1"/>
          <w:szCs w:val="24"/>
          <w:lang w:val="uk-UA" w:eastAsia="en-US"/>
        </w:rPr>
        <w:t xml:space="preserve"> </w:t>
      </w:r>
      <w:r w:rsidR="00855FD3">
        <w:rPr>
          <w:rFonts w:ascii="Times New Roman"/>
          <w:color w:val="000000" w:themeColor="text1"/>
          <w:szCs w:val="24"/>
          <w:lang w:val="uk-UA" w:eastAsia="en-US"/>
        </w:rPr>
        <w:t>п</w:t>
      </w:r>
      <w:r w:rsidR="00E27407">
        <w:rPr>
          <w:rFonts w:ascii="Times New Roman"/>
          <w:color w:val="000000" w:themeColor="text1"/>
          <w:szCs w:val="24"/>
          <w:lang w:val="uk-UA" w:eastAsia="en-US"/>
        </w:rPr>
        <w:t>осилення ступеня загрози людству.</w:t>
      </w:r>
      <w:r w:rsidR="00855FD3">
        <w:rPr>
          <w:rFonts w:ascii="Times New Roman"/>
          <w:color w:val="000000" w:themeColor="text1"/>
          <w:szCs w:val="24"/>
          <w:lang w:val="uk-UA" w:eastAsia="en-US"/>
        </w:rPr>
        <w:t xml:space="preserve"> Глобальні проблеми світової політики.</w:t>
      </w:r>
    </w:p>
    <w:p w14:paraId="6F504B8F" w14:textId="766FB29E" w:rsidR="00F80688" w:rsidRDefault="00F80688" w:rsidP="00E27407">
      <w:pPr>
        <w:pStyle w:val="-0"/>
        <w:numPr>
          <w:ilvl w:val="1"/>
          <w:numId w:val="17"/>
        </w:numPr>
        <w:spacing w:before="0" w:after="0" w:line="360" w:lineRule="auto"/>
        <w:jc w:val="both"/>
        <w:rPr>
          <w:rFonts w:ascii="Times New Roman"/>
          <w:color w:val="000000" w:themeColor="text1"/>
          <w:szCs w:val="24"/>
          <w:lang w:val="uk-UA" w:eastAsia="en-US"/>
        </w:rPr>
      </w:pPr>
      <w:r w:rsidRPr="00C01730">
        <w:rPr>
          <w:rFonts w:ascii="Times New Roman"/>
          <w:color w:val="000000" w:themeColor="text1"/>
          <w:szCs w:val="24"/>
          <w:lang w:val="uk-UA" w:eastAsia="en-US"/>
        </w:rPr>
        <w:t>Криза інституту глобального лідерства.</w:t>
      </w:r>
    </w:p>
    <w:p w14:paraId="45DF4A7C" w14:textId="77777777" w:rsidR="00F80688" w:rsidRDefault="00F80688" w:rsidP="00F80688">
      <w:pPr>
        <w:pStyle w:val="-0"/>
        <w:numPr>
          <w:ilvl w:val="1"/>
          <w:numId w:val="17"/>
        </w:numPr>
        <w:spacing w:before="0" w:after="0" w:line="360" w:lineRule="auto"/>
        <w:jc w:val="both"/>
        <w:rPr>
          <w:rFonts w:ascii="Times New Roman"/>
          <w:color w:val="000000" w:themeColor="text1"/>
          <w:szCs w:val="24"/>
          <w:lang w:val="uk-UA" w:eastAsia="en-US"/>
        </w:rPr>
      </w:pPr>
      <w:r w:rsidRPr="00C01730">
        <w:rPr>
          <w:rFonts w:ascii="Times New Roman"/>
          <w:color w:val="000000" w:themeColor="text1"/>
          <w:szCs w:val="24"/>
          <w:lang w:val="uk-UA" w:eastAsia="en-US"/>
        </w:rPr>
        <w:t>Переміщення центру світового розвитку (оріенталізація).</w:t>
      </w:r>
    </w:p>
    <w:p w14:paraId="6007B2F7" w14:textId="77777777" w:rsidR="00E27407" w:rsidRDefault="00E27407" w:rsidP="00E27407">
      <w:pPr>
        <w:pStyle w:val="-0"/>
        <w:numPr>
          <w:ilvl w:val="1"/>
          <w:numId w:val="17"/>
        </w:numPr>
        <w:spacing w:before="0" w:after="0" w:line="360" w:lineRule="auto"/>
        <w:jc w:val="both"/>
        <w:rPr>
          <w:rFonts w:ascii="Times New Roman"/>
          <w:color w:val="000000" w:themeColor="text1"/>
          <w:szCs w:val="24"/>
          <w:lang w:val="uk-UA" w:eastAsia="en-US"/>
        </w:rPr>
      </w:pPr>
      <w:r w:rsidRPr="00C01730">
        <w:rPr>
          <w:rFonts w:ascii="Times New Roman"/>
          <w:color w:val="000000" w:themeColor="text1"/>
          <w:szCs w:val="24"/>
          <w:lang w:val="uk-UA" w:eastAsia="en-US"/>
        </w:rPr>
        <w:t>Зміна політичної структури світу.</w:t>
      </w:r>
      <w:r>
        <w:rPr>
          <w:rFonts w:ascii="Times New Roman"/>
          <w:color w:val="000000" w:themeColor="text1"/>
          <w:szCs w:val="24"/>
          <w:lang w:val="uk-UA" w:eastAsia="en-US"/>
        </w:rPr>
        <w:t xml:space="preserve"> </w:t>
      </w:r>
    </w:p>
    <w:p w14:paraId="2269A35F" w14:textId="77777777" w:rsidR="00E27407" w:rsidRDefault="00E27407" w:rsidP="00E27407">
      <w:pPr>
        <w:pStyle w:val="-0"/>
        <w:numPr>
          <w:ilvl w:val="1"/>
          <w:numId w:val="17"/>
        </w:numPr>
        <w:spacing w:before="0" w:after="0" w:line="360" w:lineRule="auto"/>
        <w:jc w:val="both"/>
        <w:rPr>
          <w:rFonts w:ascii="Times New Roman"/>
          <w:color w:val="000000" w:themeColor="text1"/>
          <w:szCs w:val="24"/>
          <w:lang w:val="uk-UA" w:eastAsia="en-US"/>
        </w:rPr>
      </w:pPr>
      <w:r w:rsidRPr="00C01730">
        <w:rPr>
          <w:rFonts w:ascii="Times New Roman"/>
          <w:color w:val="000000" w:themeColor="text1"/>
          <w:szCs w:val="24"/>
          <w:lang w:val="uk-UA" w:eastAsia="en-US"/>
        </w:rPr>
        <w:t>Нова модель зміни політичної влади і управління в окремих країнах.</w:t>
      </w:r>
    </w:p>
    <w:p w14:paraId="51152CAD" w14:textId="77777777" w:rsidR="00E27407" w:rsidRDefault="00E27407" w:rsidP="00E27407">
      <w:pPr>
        <w:pStyle w:val="-0"/>
        <w:numPr>
          <w:ilvl w:val="1"/>
          <w:numId w:val="17"/>
        </w:numPr>
        <w:spacing w:before="0" w:after="0" w:line="360" w:lineRule="auto"/>
        <w:jc w:val="both"/>
        <w:rPr>
          <w:rFonts w:ascii="Times New Roman"/>
          <w:color w:val="000000" w:themeColor="text1"/>
          <w:szCs w:val="24"/>
          <w:lang w:val="uk-UA" w:eastAsia="en-US"/>
        </w:rPr>
      </w:pPr>
      <w:r>
        <w:rPr>
          <w:rFonts w:ascii="Times New Roman"/>
          <w:color w:val="000000" w:themeColor="text1"/>
          <w:szCs w:val="24"/>
          <w:lang w:val="uk-UA" w:eastAsia="en-US"/>
        </w:rPr>
        <w:t xml:space="preserve">Реідеологізація світової політики. </w:t>
      </w:r>
    </w:p>
    <w:p w14:paraId="6C345ECE" w14:textId="77777777" w:rsidR="00E27407" w:rsidRDefault="00E27407" w:rsidP="00E27407">
      <w:pPr>
        <w:pStyle w:val="-0"/>
        <w:numPr>
          <w:ilvl w:val="1"/>
          <w:numId w:val="17"/>
        </w:numPr>
        <w:spacing w:before="0" w:after="0" w:line="360" w:lineRule="auto"/>
        <w:jc w:val="both"/>
        <w:rPr>
          <w:rFonts w:ascii="Times New Roman"/>
          <w:color w:val="000000" w:themeColor="text1"/>
          <w:szCs w:val="24"/>
          <w:lang w:val="uk-UA" w:eastAsia="en-US"/>
        </w:rPr>
      </w:pPr>
      <w:r w:rsidRPr="00C01730">
        <w:rPr>
          <w:rFonts w:ascii="Times New Roman"/>
          <w:color w:val="000000" w:themeColor="text1"/>
          <w:szCs w:val="24"/>
          <w:lang w:val="uk-UA" w:eastAsia="en-US"/>
        </w:rPr>
        <w:t>Віртуалізація суспільно-політичних відносин.</w:t>
      </w:r>
      <w:r>
        <w:rPr>
          <w:rFonts w:ascii="Times New Roman"/>
          <w:color w:val="000000" w:themeColor="text1"/>
          <w:szCs w:val="24"/>
          <w:lang w:val="uk-UA" w:eastAsia="en-US"/>
        </w:rPr>
        <w:t xml:space="preserve"> </w:t>
      </w:r>
    </w:p>
    <w:p w14:paraId="3B2F3E51" w14:textId="77777777" w:rsidR="00E27407" w:rsidRPr="00C01730" w:rsidRDefault="00E27407" w:rsidP="00E27407">
      <w:pPr>
        <w:pStyle w:val="-0"/>
        <w:numPr>
          <w:ilvl w:val="1"/>
          <w:numId w:val="17"/>
        </w:numPr>
        <w:spacing w:before="0" w:after="0" w:line="360" w:lineRule="auto"/>
        <w:jc w:val="both"/>
        <w:rPr>
          <w:rFonts w:ascii="Times New Roman"/>
          <w:color w:val="000000" w:themeColor="text1"/>
          <w:szCs w:val="24"/>
          <w:lang w:val="uk-UA" w:eastAsia="en-US"/>
        </w:rPr>
      </w:pPr>
      <w:r w:rsidRPr="00C01730">
        <w:rPr>
          <w:rFonts w:ascii="Times New Roman"/>
          <w:color w:val="000000" w:themeColor="text1"/>
          <w:szCs w:val="24"/>
          <w:lang w:val="uk-UA" w:eastAsia="en-US"/>
        </w:rPr>
        <w:t>Реідеологізація світової політики</w:t>
      </w:r>
      <w:r w:rsidRPr="00C01730">
        <w:rPr>
          <w:rFonts w:ascii="Times New Roman"/>
          <w:color w:val="000000" w:themeColor="text1"/>
          <w:szCs w:val="24"/>
          <w:lang w:eastAsia="en-US"/>
        </w:rPr>
        <w:t>.</w:t>
      </w:r>
    </w:p>
    <w:p w14:paraId="295A66AC" w14:textId="77777777" w:rsidR="0054783F" w:rsidRPr="00C01730" w:rsidRDefault="0054783F" w:rsidP="00672F53">
      <w:pPr>
        <w:spacing w:line="240" w:lineRule="atLeast"/>
      </w:pPr>
    </w:p>
    <w:p w14:paraId="6176FCAC" w14:textId="77777777" w:rsidR="00E27407" w:rsidRDefault="00E27407" w:rsidP="00E27407">
      <w:pPr>
        <w:spacing w:line="360" w:lineRule="auto"/>
        <w:jc w:val="both"/>
        <w:rPr>
          <w:b/>
        </w:rPr>
      </w:pPr>
      <w:r>
        <w:rPr>
          <w:b/>
        </w:rPr>
        <w:t>РЕКОМЕНДОВАНА ЛІТЕРАТУРА</w:t>
      </w:r>
    </w:p>
    <w:p w14:paraId="2CC8499F" w14:textId="2CD19055" w:rsidR="00E27407" w:rsidRPr="00C73CD5" w:rsidRDefault="00444E27" w:rsidP="00E27407">
      <w:pPr>
        <w:spacing w:line="360" w:lineRule="auto"/>
        <w:jc w:val="both"/>
        <w:rPr>
          <w:rFonts w:eastAsia="Calibri"/>
          <w:b/>
          <w:i/>
        </w:rPr>
      </w:pPr>
      <w:r>
        <w:rPr>
          <w:b/>
          <w:i/>
        </w:rPr>
        <w:t>Основна</w:t>
      </w:r>
      <w:r w:rsidR="00E27407" w:rsidRPr="00C73CD5">
        <w:rPr>
          <w:b/>
          <w:i/>
        </w:rPr>
        <w:t>:</w:t>
      </w:r>
    </w:p>
    <w:p w14:paraId="1ABD2B43" w14:textId="77777777" w:rsidR="00E27407" w:rsidRPr="00DB6A31" w:rsidRDefault="00E27407" w:rsidP="00E27407">
      <w:pPr>
        <w:numPr>
          <w:ilvl w:val="0"/>
          <w:numId w:val="28"/>
        </w:numPr>
        <w:autoSpaceDN w:val="0"/>
        <w:ind w:left="360" w:right="-285" w:hanging="360"/>
        <w:jc w:val="both"/>
        <w:rPr>
          <w:lang w:val="uk-UA"/>
        </w:rPr>
      </w:pPr>
      <w:r w:rsidRPr="00DB6A31">
        <w:rPr>
          <w:lang w:val="uk-UA"/>
        </w:rPr>
        <w:t>Глобал</w:t>
      </w:r>
      <w:r>
        <w:rPr>
          <w:lang w:val="uk-UA"/>
        </w:rPr>
        <w:t xml:space="preserve">ьні тренди міжнародних відносин. Монографія. </w:t>
      </w:r>
      <w:r w:rsidRPr="00DB6A31">
        <w:rPr>
          <w:sz w:val="28"/>
          <w:szCs w:val="28"/>
          <w:lang w:val="uk-UA"/>
        </w:rPr>
        <w:t xml:space="preserve"> </w:t>
      </w:r>
      <w:r w:rsidRPr="00DB6A31">
        <w:rPr>
          <w:lang w:val="uk-UA"/>
        </w:rPr>
        <w:t>Київ: Вадекс, 2020.</w:t>
      </w:r>
    </w:p>
    <w:p w14:paraId="66315C4A" w14:textId="77777777" w:rsidR="00E27407" w:rsidRPr="000F3254" w:rsidRDefault="00E27407" w:rsidP="00E27407">
      <w:pPr>
        <w:numPr>
          <w:ilvl w:val="0"/>
          <w:numId w:val="28"/>
        </w:numPr>
        <w:autoSpaceDN w:val="0"/>
        <w:ind w:left="360" w:right="-285" w:hanging="360"/>
        <w:jc w:val="both"/>
        <w:rPr>
          <w:lang w:val="uk-UA"/>
        </w:rPr>
      </w:pPr>
      <w:r w:rsidRPr="000F3254">
        <w:rPr>
          <w:snapToGrid w:val="0"/>
          <w:lang w:val="uk-UA"/>
        </w:rPr>
        <w:t xml:space="preserve">Кіссінджер Генрі. Світовий порядок. Роздуми про характер націй в історичному контексті / Кіссінджер Генрі. Пер. с англ. Надія Коваль. – К.: Наш формат, 2017. </w:t>
      </w:r>
      <w:r>
        <w:rPr>
          <w:snapToGrid w:val="0"/>
          <w:lang w:val="uk-UA"/>
        </w:rPr>
        <w:t xml:space="preserve"> </w:t>
      </w:r>
    </w:p>
    <w:p w14:paraId="0EAE7082" w14:textId="77777777" w:rsidR="00E27407" w:rsidRDefault="00E27407" w:rsidP="00E27407">
      <w:pPr>
        <w:numPr>
          <w:ilvl w:val="0"/>
          <w:numId w:val="28"/>
        </w:numPr>
        <w:autoSpaceDN w:val="0"/>
        <w:ind w:left="360" w:right="-285" w:hanging="360"/>
        <w:jc w:val="both"/>
        <w:rPr>
          <w:lang w:val="uk-UA"/>
        </w:rPr>
      </w:pPr>
      <w:r w:rsidRPr="000F3254">
        <w:rPr>
          <w:lang w:val="uk-UA"/>
        </w:rPr>
        <w:t>Капітоненко М. Теорія міжнародних відносин. Чернівці: Книги-ХХІ, 2019.</w:t>
      </w:r>
    </w:p>
    <w:p w14:paraId="551ED4BC" w14:textId="77777777" w:rsidR="00E27407" w:rsidRDefault="00E27407" w:rsidP="00E27407">
      <w:pPr>
        <w:numPr>
          <w:ilvl w:val="0"/>
          <w:numId w:val="28"/>
        </w:numPr>
        <w:autoSpaceDN w:val="0"/>
        <w:ind w:left="360" w:right="-285" w:hanging="360"/>
        <w:jc w:val="both"/>
        <w:rPr>
          <w:lang w:val="uk-UA"/>
        </w:rPr>
      </w:pPr>
      <w:r w:rsidRPr="000F3254">
        <w:rPr>
          <w:lang w:val="uk-UA"/>
        </w:rPr>
        <w:t>Міжнародні системи і глобальний розвиток. /підручник кер. авт. колективу О.А.Коппель; за ред. Л.В.Губерського, В.А.Манжоли. Київ.: Видавничо-поліграфічний центр «Київський університет», 2008.</w:t>
      </w:r>
    </w:p>
    <w:p w14:paraId="1AD42244" w14:textId="77777777" w:rsidR="00E27407" w:rsidRDefault="00E27407" w:rsidP="00E27407">
      <w:pPr>
        <w:numPr>
          <w:ilvl w:val="0"/>
          <w:numId w:val="28"/>
        </w:numPr>
        <w:autoSpaceDN w:val="0"/>
        <w:ind w:left="360" w:right="-285" w:hanging="360"/>
        <w:jc w:val="both"/>
        <w:rPr>
          <w:lang w:val="uk-UA"/>
        </w:rPr>
      </w:pPr>
      <w:r w:rsidRPr="000F3254">
        <w:rPr>
          <w:lang w:val="uk-UA"/>
        </w:rPr>
        <w:t>Міжнародні відносини та світова політика: підручник за ред. В.А.Манжоли; Київ, нац. ун-т ім. Т. Шевченка, К.: Знання, 2014.</w:t>
      </w:r>
    </w:p>
    <w:p w14:paraId="573348BE" w14:textId="77777777" w:rsidR="00E27407" w:rsidRPr="0028739E" w:rsidRDefault="00E27407" w:rsidP="00E27407">
      <w:pPr>
        <w:numPr>
          <w:ilvl w:val="0"/>
          <w:numId w:val="28"/>
        </w:numPr>
        <w:autoSpaceDN w:val="0"/>
        <w:ind w:left="360" w:right="-285" w:hanging="360"/>
        <w:jc w:val="both"/>
        <w:rPr>
          <w:lang w:val="uk-UA"/>
        </w:rPr>
      </w:pPr>
      <w:r>
        <w:rPr>
          <w:lang w:val="en-US"/>
        </w:rPr>
        <w:t>Amitav Acharia,</w:t>
      </w:r>
      <w:r w:rsidRPr="0028739E">
        <w:rPr>
          <w:lang w:val="en-US" w:eastAsia="uk-UA"/>
        </w:rPr>
        <w:t xml:space="preserve"> </w:t>
      </w:r>
      <w:r w:rsidRPr="000F3254">
        <w:rPr>
          <w:lang w:val="en-US" w:eastAsia="uk-UA"/>
        </w:rPr>
        <w:t>Barry</w:t>
      </w:r>
      <w:r w:rsidRPr="0028739E">
        <w:rPr>
          <w:lang w:val="en-US" w:eastAsia="uk-UA"/>
        </w:rPr>
        <w:t xml:space="preserve"> </w:t>
      </w:r>
      <w:r w:rsidRPr="000F3254">
        <w:rPr>
          <w:lang w:val="en-US" w:eastAsia="uk-UA"/>
        </w:rPr>
        <w:t>Buzan</w:t>
      </w:r>
      <w:r>
        <w:rPr>
          <w:lang w:val="en-US" w:eastAsia="uk-UA"/>
        </w:rPr>
        <w:t xml:space="preserve">. The making of Global International Relations Origins and Evolution of IR and its Centenary. </w:t>
      </w:r>
      <w:r w:rsidRPr="0028739E">
        <w:rPr>
          <w:lang w:val="en-US" w:eastAsia="uk-UA"/>
        </w:rPr>
        <w:t>Oxf</w:t>
      </w:r>
      <w:r>
        <w:rPr>
          <w:lang w:val="en-US" w:eastAsia="uk-UA"/>
        </w:rPr>
        <w:t>ord University Press, 2019</w:t>
      </w:r>
      <w:r w:rsidRPr="0028739E">
        <w:rPr>
          <w:lang w:val="en-US" w:eastAsia="uk-UA"/>
        </w:rPr>
        <w:t>.</w:t>
      </w:r>
    </w:p>
    <w:p w14:paraId="657A8A25" w14:textId="77777777" w:rsidR="00E27407" w:rsidRPr="0028739E" w:rsidRDefault="00E27407" w:rsidP="00E27407">
      <w:pPr>
        <w:numPr>
          <w:ilvl w:val="0"/>
          <w:numId w:val="28"/>
        </w:numPr>
        <w:autoSpaceDN w:val="0"/>
        <w:ind w:left="360" w:right="-285" w:hanging="360"/>
        <w:jc w:val="both"/>
        <w:rPr>
          <w:lang w:val="uk-UA"/>
        </w:rPr>
      </w:pPr>
      <w:r>
        <w:rPr>
          <w:lang w:val="en-US" w:eastAsia="uk-UA"/>
        </w:rPr>
        <w:t xml:space="preserve"> </w:t>
      </w:r>
      <w:r>
        <w:rPr>
          <w:lang w:val="en-US"/>
        </w:rPr>
        <w:t>Amitav Acharia. Constracting Global Order.</w:t>
      </w:r>
      <w:r>
        <w:rPr>
          <w:lang w:val="en-US" w:eastAsia="uk-UA"/>
        </w:rPr>
        <w:t xml:space="preserve"> </w:t>
      </w:r>
      <w:r w:rsidRPr="0028739E">
        <w:rPr>
          <w:lang w:val="en-US" w:eastAsia="uk-UA"/>
        </w:rPr>
        <w:t>Oxf</w:t>
      </w:r>
      <w:r>
        <w:rPr>
          <w:lang w:val="en-US" w:eastAsia="uk-UA"/>
        </w:rPr>
        <w:t>ord University Press, 2018</w:t>
      </w:r>
      <w:r w:rsidRPr="0028739E">
        <w:rPr>
          <w:lang w:val="en-US" w:eastAsia="uk-UA"/>
        </w:rPr>
        <w:t>.</w:t>
      </w:r>
    </w:p>
    <w:p w14:paraId="2912A794" w14:textId="77777777" w:rsidR="00E27407" w:rsidRPr="0028739E" w:rsidRDefault="00E27407" w:rsidP="00E27407">
      <w:pPr>
        <w:numPr>
          <w:ilvl w:val="0"/>
          <w:numId w:val="28"/>
        </w:numPr>
        <w:autoSpaceDN w:val="0"/>
        <w:ind w:left="360" w:right="-285" w:hanging="360"/>
        <w:jc w:val="both"/>
        <w:rPr>
          <w:lang w:val="uk-UA"/>
        </w:rPr>
      </w:pPr>
      <w:r>
        <w:rPr>
          <w:lang w:val="en-US" w:eastAsia="uk-UA"/>
        </w:rPr>
        <w:t xml:space="preserve"> </w:t>
      </w:r>
      <w:r>
        <w:rPr>
          <w:lang w:val="en-US"/>
        </w:rPr>
        <w:t xml:space="preserve">Amitav Acharia. The End of American World. Cambridge </w:t>
      </w:r>
      <w:r>
        <w:rPr>
          <w:lang w:val="en-US" w:eastAsia="uk-UA"/>
        </w:rPr>
        <w:t>University Press, 2014</w:t>
      </w:r>
      <w:r w:rsidRPr="0028739E">
        <w:rPr>
          <w:lang w:val="en-US" w:eastAsia="uk-UA"/>
        </w:rPr>
        <w:t>.</w:t>
      </w:r>
    </w:p>
    <w:p w14:paraId="4BB38F17" w14:textId="77777777" w:rsidR="00E27407" w:rsidRPr="0031246A" w:rsidRDefault="00E27407" w:rsidP="00E27407">
      <w:pPr>
        <w:numPr>
          <w:ilvl w:val="0"/>
          <w:numId w:val="28"/>
        </w:numPr>
        <w:autoSpaceDN w:val="0"/>
        <w:ind w:left="360" w:right="-285" w:hanging="360"/>
        <w:jc w:val="both"/>
        <w:rPr>
          <w:lang w:val="uk-UA"/>
        </w:rPr>
      </w:pPr>
      <w:r w:rsidRPr="000F3254">
        <w:rPr>
          <w:lang w:val="en-US" w:eastAsia="uk-UA"/>
        </w:rPr>
        <w:t>Barry Buzan,</w:t>
      </w:r>
      <w:r>
        <w:rPr>
          <w:lang w:val="en-US" w:eastAsia="uk-UA"/>
        </w:rPr>
        <w:t xml:space="preserve"> Laust Schouenborg. Global  International Society.</w:t>
      </w:r>
      <w:r w:rsidRPr="0031246A">
        <w:rPr>
          <w:lang w:val="en-US"/>
        </w:rPr>
        <w:t xml:space="preserve"> </w:t>
      </w:r>
      <w:r>
        <w:rPr>
          <w:lang w:val="en-US"/>
        </w:rPr>
        <w:t xml:space="preserve">Cambridge </w:t>
      </w:r>
      <w:r>
        <w:rPr>
          <w:lang w:val="en-US" w:eastAsia="uk-UA"/>
        </w:rPr>
        <w:t>University Press, 2018.</w:t>
      </w:r>
    </w:p>
    <w:p w14:paraId="42853348" w14:textId="77777777" w:rsidR="00E27407" w:rsidRPr="000F3254" w:rsidRDefault="00E27407" w:rsidP="00E27407">
      <w:pPr>
        <w:numPr>
          <w:ilvl w:val="0"/>
          <w:numId w:val="28"/>
        </w:numPr>
        <w:autoSpaceDN w:val="0"/>
        <w:ind w:left="360" w:right="-285" w:hanging="360"/>
        <w:jc w:val="both"/>
        <w:rPr>
          <w:lang w:val="uk-UA"/>
        </w:rPr>
      </w:pPr>
      <w:r w:rsidRPr="000F3254">
        <w:rPr>
          <w:lang w:val="en-US" w:eastAsia="uk-UA"/>
        </w:rPr>
        <w:t>Barry Buzan,</w:t>
      </w:r>
      <w:r>
        <w:rPr>
          <w:lang w:val="en-US" w:eastAsia="uk-UA"/>
        </w:rPr>
        <w:t xml:space="preserve"> Georg Lawson. The Global Transformation.</w:t>
      </w:r>
      <w:r w:rsidRPr="0031246A">
        <w:rPr>
          <w:lang w:val="en-US"/>
        </w:rPr>
        <w:t xml:space="preserve"> </w:t>
      </w:r>
      <w:r>
        <w:rPr>
          <w:lang w:val="en-US"/>
        </w:rPr>
        <w:t xml:space="preserve">Cambridge </w:t>
      </w:r>
      <w:r>
        <w:rPr>
          <w:lang w:val="en-US" w:eastAsia="uk-UA"/>
        </w:rPr>
        <w:t>University Press, 2016.</w:t>
      </w:r>
    </w:p>
    <w:p w14:paraId="0B0D2767" w14:textId="77777777" w:rsidR="00E27407" w:rsidRPr="000F3254" w:rsidRDefault="00E27407" w:rsidP="00E27407">
      <w:pPr>
        <w:numPr>
          <w:ilvl w:val="0"/>
          <w:numId w:val="28"/>
        </w:numPr>
        <w:autoSpaceDN w:val="0"/>
        <w:ind w:left="360" w:right="-285" w:hanging="360"/>
        <w:jc w:val="both"/>
        <w:rPr>
          <w:lang w:val="uk-UA"/>
        </w:rPr>
      </w:pPr>
      <w:r w:rsidRPr="000F3254">
        <w:rPr>
          <w:lang w:val="en-US" w:eastAsia="uk-UA"/>
        </w:rPr>
        <w:t>Buzan Barry, Little Richard. International Systems in World History. Remaking the Study of International Relations / Barry Buzan, Richard Little</w:t>
      </w:r>
      <w:r w:rsidRPr="000F3254">
        <w:rPr>
          <w:lang w:eastAsia="uk-UA"/>
        </w:rPr>
        <w:t>.</w:t>
      </w:r>
      <w:r w:rsidRPr="0028739E">
        <w:rPr>
          <w:lang w:val="en-US" w:eastAsia="uk-UA"/>
        </w:rPr>
        <w:t xml:space="preserve"> Oxford University Press, 2018.</w:t>
      </w:r>
      <w:r w:rsidRPr="000F3254">
        <w:rPr>
          <w:lang w:val="en-US" w:eastAsia="uk-UA"/>
        </w:rPr>
        <w:t xml:space="preserve"> </w:t>
      </w:r>
    </w:p>
    <w:p w14:paraId="12AD5085" w14:textId="77777777" w:rsidR="00E27407" w:rsidRPr="0031246A" w:rsidRDefault="00E27407" w:rsidP="00E27407">
      <w:pPr>
        <w:numPr>
          <w:ilvl w:val="0"/>
          <w:numId w:val="28"/>
        </w:numPr>
        <w:autoSpaceDN w:val="0"/>
        <w:ind w:left="360" w:right="-285" w:hanging="360"/>
        <w:jc w:val="both"/>
      </w:pPr>
      <w:r w:rsidRPr="0031246A">
        <w:rPr>
          <w:lang w:val="en-US"/>
        </w:rPr>
        <w:t>International Relations in Pe</w:t>
      </w:r>
      <w:r>
        <w:rPr>
          <w:lang w:val="en-US"/>
        </w:rPr>
        <w:t>r</w:t>
      </w:r>
      <w:r w:rsidRPr="0031246A">
        <w:rPr>
          <w:lang w:val="en-US"/>
        </w:rPr>
        <w:t>spective. Henry R.Nay, Editor. George Washington University. Washington, 2020.</w:t>
      </w:r>
    </w:p>
    <w:p w14:paraId="1DF6B757" w14:textId="77777777" w:rsidR="00E27407" w:rsidRPr="0031246A" w:rsidRDefault="00E27407" w:rsidP="00E27407">
      <w:pPr>
        <w:autoSpaceDN w:val="0"/>
        <w:ind w:left="360" w:right="-285"/>
        <w:jc w:val="both"/>
      </w:pPr>
    </w:p>
    <w:p w14:paraId="1CE440DA" w14:textId="77777777" w:rsidR="00E27407" w:rsidRPr="0031246A" w:rsidRDefault="00E27407" w:rsidP="00E27407">
      <w:pPr>
        <w:autoSpaceDN w:val="0"/>
        <w:ind w:left="360" w:right="-285"/>
        <w:jc w:val="both"/>
      </w:pPr>
    </w:p>
    <w:p w14:paraId="7B98A02B" w14:textId="77777777" w:rsidR="00E27407" w:rsidRPr="000F3254" w:rsidRDefault="00E27407" w:rsidP="00E27407">
      <w:pPr>
        <w:autoSpaceDN w:val="0"/>
        <w:ind w:left="360" w:right="-285"/>
        <w:jc w:val="both"/>
        <w:rPr>
          <w:lang w:val="uk-UA"/>
        </w:rPr>
      </w:pPr>
    </w:p>
    <w:p w14:paraId="29457B92" w14:textId="15BA87BA" w:rsidR="00E27407" w:rsidRPr="000F3254" w:rsidRDefault="00E27407" w:rsidP="00E27407">
      <w:pPr>
        <w:ind w:right="-285"/>
        <w:jc w:val="both"/>
        <w:rPr>
          <w:b/>
        </w:rPr>
      </w:pPr>
      <w:r w:rsidRPr="000F3254">
        <w:rPr>
          <w:b/>
          <w:i/>
        </w:rPr>
        <w:t>Додатков</w:t>
      </w:r>
      <w:r w:rsidR="00444E27">
        <w:rPr>
          <w:b/>
          <w:i/>
        </w:rPr>
        <w:t>а</w:t>
      </w:r>
      <w:r w:rsidRPr="000F3254">
        <w:rPr>
          <w:b/>
        </w:rPr>
        <w:t>:</w:t>
      </w:r>
    </w:p>
    <w:p w14:paraId="69A263E2" w14:textId="77777777" w:rsidR="00E27407" w:rsidRPr="001A2F2F" w:rsidRDefault="00E27407" w:rsidP="00E27407">
      <w:pPr>
        <w:pStyle w:val="a5"/>
        <w:numPr>
          <w:ilvl w:val="0"/>
          <w:numId w:val="29"/>
        </w:numPr>
        <w:autoSpaceDN w:val="0"/>
        <w:ind w:right="-285"/>
        <w:jc w:val="both"/>
        <w:rPr>
          <w:lang w:val="uk-UA"/>
        </w:rPr>
      </w:pPr>
      <w:r w:rsidRPr="001A2F2F">
        <w:rPr>
          <w:lang w:val="uk-UA"/>
        </w:rPr>
        <w:t xml:space="preserve">Арон Р. Мир і війна між націями. - К., Юніверс, 2016. </w:t>
      </w:r>
    </w:p>
    <w:p w14:paraId="15DEB8C2" w14:textId="77777777" w:rsidR="00E27407" w:rsidRPr="001A2F2F" w:rsidRDefault="00E27407" w:rsidP="00E27407">
      <w:pPr>
        <w:pStyle w:val="a5"/>
        <w:widowControl w:val="0"/>
        <w:numPr>
          <w:ilvl w:val="0"/>
          <w:numId w:val="29"/>
        </w:numPr>
        <w:autoSpaceDN w:val="0"/>
        <w:jc w:val="both"/>
        <w:rPr>
          <w:lang w:val="uk-UA"/>
        </w:rPr>
      </w:pPr>
      <w:r w:rsidRPr="001A2F2F">
        <w:rPr>
          <w:lang w:val="uk-UA"/>
        </w:rPr>
        <w:t xml:space="preserve">Гелл Д., Е. Мак Грю, Д. Голдбрайт, Дж.Перратон. Глобальні трансформації. Політика, економіка, культура. Пер. з англ. Переднє слово Ю. Павленка. – К.: Фенікс, 2013. </w:t>
      </w:r>
    </w:p>
    <w:p w14:paraId="1C62B449" w14:textId="77777777" w:rsidR="00E27407" w:rsidRPr="001A2F2F" w:rsidRDefault="00E27407" w:rsidP="00E27407">
      <w:pPr>
        <w:pStyle w:val="a5"/>
        <w:widowControl w:val="0"/>
        <w:numPr>
          <w:ilvl w:val="0"/>
          <w:numId w:val="29"/>
        </w:numPr>
        <w:autoSpaceDN w:val="0"/>
        <w:jc w:val="both"/>
        <w:rPr>
          <w:lang w:val="uk-UA"/>
        </w:rPr>
      </w:pPr>
      <w:r w:rsidRPr="001A2F2F">
        <w:rPr>
          <w:lang w:val="uk-UA"/>
        </w:rPr>
        <w:t xml:space="preserve">Глобалізація і сучасний міжнародний процес / за за.ред. проф. Б.Гуменюка і проф. С.Шергіна. – К.: Університет «Україна», 2019. </w:t>
      </w:r>
    </w:p>
    <w:p w14:paraId="11AB04C7" w14:textId="77777777" w:rsidR="00E27407" w:rsidRDefault="00E27407" w:rsidP="00E27407">
      <w:pPr>
        <w:pStyle w:val="a5"/>
        <w:numPr>
          <w:ilvl w:val="0"/>
          <w:numId w:val="29"/>
        </w:numPr>
        <w:autoSpaceDN w:val="0"/>
        <w:ind w:right="-285"/>
        <w:jc w:val="both"/>
      </w:pPr>
      <w:r w:rsidRPr="00DB6A31">
        <w:t>Коппель О.А.</w:t>
      </w:r>
      <w:r w:rsidRPr="001A2F2F">
        <w:rPr>
          <w:sz w:val="28"/>
          <w:szCs w:val="28"/>
          <w:lang w:val="uk-UA" w:eastAsia="uk-UA"/>
        </w:rPr>
        <w:t xml:space="preserve"> </w:t>
      </w:r>
      <w:r w:rsidRPr="001A2F2F">
        <w:rPr>
          <w:lang w:val="uk-UA" w:eastAsia="uk-UA"/>
        </w:rPr>
        <w:t>Методологічний вплив загальнонаукових теорій на дослідження міжнародних відносин.</w:t>
      </w:r>
      <w:r w:rsidRPr="001A2F2F">
        <w:rPr>
          <w:bCs/>
          <w:sz w:val="28"/>
          <w:szCs w:val="28"/>
          <w:lang w:val="uk-UA"/>
        </w:rPr>
        <w:t xml:space="preserve"> </w:t>
      </w:r>
      <w:r w:rsidRPr="001A2F2F">
        <w:rPr>
          <w:bCs/>
          <w:lang w:val="uk-UA"/>
        </w:rPr>
        <w:t>Актуальні проблеми філософії і соціології. Науково-практичний журнал. 2017.</w:t>
      </w:r>
      <w:r w:rsidRPr="001A2F2F">
        <w:rPr>
          <w:b/>
          <w:bCs/>
          <w:lang w:val="uk-UA"/>
        </w:rPr>
        <w:t xml:space="preserve"> </w:t>
      </w:r>
      <w:r w:rsidRPr="001A2F2F">
        <w:rPr>
          <w:bCs/>
          <w:lang w:val="uk-UA"/>
        </w:rPr>
        <w:t>Вип. 20. С. 50-54.</w:t>
      </w:r>
      <w:r w:rsidRPr="001A2F2F">
        <w:rPr>
          <w:sz w:val="28"/>
          <w:szCs w:val="28"/>
          <w:lang w:val="uk-UA" w:eastAsia="uk-UA"/>
        </w:rPr>
        <w:t xml:space="preserve"> </w:t>
      </w:r>
    </w:p>
    <w:p w14:paraId="68E2F8DE" w14:textId="77777777" w:rsidR="00E27407" w:rsidRDefault="00E27407" w:rsidP="00E27407">
      <w:pPr>
        <w:pStyle w:val="a5"/>
        <w:numPr>
          <w:ilvl w:val="0"/>
          <w:numId w:val="29"/>
        </w:numPr>
        <w:autoSpaceDN w:val="0"/>
        <w:ind w:right="-285"/>
        <w:jc w:val="both"/>
      </w:pPr>
      <w:r w:rsidRPr="00AC5FC0">
        <w:t>Коппель О.А.</w:t>
      </w:r>
      <w:r w:rsidRPr="001A2F2F">
        <w:rPr>
          <w:lang w:val="uk-UA" w:eastAsia="uk-UA"/>
        </w:rPr>
        <w:t xml:space="preserve"> Альтернативні моделі світового порядку. Київській політехнічній інститут. Політологія, соціологія, право. Вісник національного технічного університету України 2017. № 1/2 (33/34). С.54-58.</w:t>
      </w:r>
      <w:r w:rsidRPr="001A2F2F">
        <w:rPr>
          <w:b/>
          <w:lang w:val="uk-UA" w:eastAsia="uk-UA"/>
        </w:rPr>
        <w:t xml:space="preserve"> </w:t>
      </w:r>
    </w:p>
    <w:p w14:paraId="66724DCA" w14:textId="77777777" w:rsidR="00E27407" w:rsidRPr="004016E8" w:rsidRDefault="00E27407" w:rsidP="00E27407">
      <w:pPr>
        <w:pStyle w:val="a5"/>
        <w:numPr>
          <w:ilvl w:val="0"/>
          <w:numId w:val="29"/>
        </w:numPr>
        <w:autoSpaceDN w:val="0"/>
        <w:ind w:right="-285"/>
        <w:jc w:val="both"/>
      </w:pPr>
      <w:r w:rsidRPr="004016E8">
        <w:t xml:space="preserve">Коппель О.А. </w:t>
      </w:r>
      <w:r w:rsidRPr="001A2F2F">
        <w:rPr>
          <w:bCs/>
          <w:iCs/>
          <w:lang w:val="uk-UA"/>
        </w:rPr>
        <w:t>Виникнення системності в міжнародних відносинах.</w:t>
      </w:r>
      <w:r w:rsidRPr="001A2F2F">
        <w:rPr>
          <w:bCs/>
          <w:iCs/>
          <w:sz w:val="28"/>
          <w:szCs w:val="28"/>
          <w:lang w:val="uk-UA"/>
        </w:rPr>
        <w:t xml:space="preserve"> </w:t>
      </w:r>
      <w:r w:rsidRPr="001A2F2F">
        <w:rPr>
          <w:bCs/>
          <w:iCs/>
          <w:lang w:val="uk-UA"/>
        </w:rPr>
        <w:t>Філософсько-політологічні студії. Вісник Львівського університету. 2017. Вип. 15. С.184-191.</w:t>
      </w:r>
    </w:p>
    <w:p w14:paraId="4A1F22DD" w14:textId="77777777" w:rsidR="00E27407" w:rsidRPr="001A2F2F" w:rsidRDefault="00E27407" w:rsidP="00E27407">
      <w:pPr>
        <w:pStyle w:val="a5"/>
        <w:numPr>
          <w:ilvl w:val="0"/>
          <w:numId w:val="29"/>
        </w:numPr>
        <w:autoSpaceDN w:val="0"/>
        <w:ind w:right="-285"/>
        <w:jc w:val="both"/>
      </w:pPr>
      <w:r>
        <w:t>Коппель О.А.</w:t>
      </w:r>
      <w:r w:rsidRPr="001A2F2F">
        <w:rPr>
          <w:bCs/>
          <w:iCs/>
          <w:sz w:val="28"/>
          <w:szCs w:val="28"/>
          <w:lang w:val="uk-UA"/>
        </w:rPr>
        <w:t xml:space="preserve"> </w:t>
      </w:r>
      <w:r w:rsidRPr="001A2F2F">
        <w:rPr>
          <w:bCs/>
          <w:iCs/>
          <w:lang w:val="uk-UA"/>
        </w:rPr>
        <w:t>Міжнародні системи як об'єкт наукового дослідження в контексті парадигмальної еволюції науки.</w:t>
      </w:r>
      <w:r w:rsidRPr="00AC5FC0">
        <w:t xml:space="preserve"> </w:t>
      </w:r>
      <w:r w:rsidRPr="004016E8">
        <w:t xml:space="preserve"> </w:t>
      </w:r>
      <w:r w:rsidRPr="001A2F2F">
        <w:rPr>
          <w:lang w:val="uk-UA"/>
        </w:rPr>
        <w:t xml:space="preserve">SPACE. Society, Politics, Administration in Central Europe. Електронний науковий фаховий журнал 2017. № 7. С.18-23. URL: </w:t>
      </w:r>
      <w:hyperlink r:id="rId15" w:history="1">
        <w:r w:rsidRPr="00C30AE4">
          <w:rPr>
            <w:rStyle w:val="a7"/>
            <w:lang w:val="uk-UA"/>
          </w:rPr>
          <w:t>www.space.nuoua.od.ua</w:t>
        </w:r>
      </w:hyperlink>
    </w:p>
    <w:p w14:paraId="27894204" w14:textId="77777777" w:rsidR="00E27407" w:rsidRPr="001A2F2F" w:rsidRDefault="00E27407" w:rsidP="00E27407">
      <w:pPr>
        <w:pStyle w:val="4"/>
        <w:numPr>
          <w:ilvl w:val="0"/>
          <w:numId w:val="29"/>
        </w:numPr>
        <w:tabs>
          <w:tab w:val="left" w:pos="708"/>
        </w:tabs>
        <w:autoSpaceDN w:val="0"/>
        <w:jc w:val="both"/>
        <w:rPr>
          <w:sz w:val="24"/>
          <w:szCs w:val="24"/>
        </w:rPr>
      </w:pPr>
      <w:r w:rsidRPr="000F3254">
        <w:rPr>
          <w:sz w:val="24"/>
          <w:szCs w:val="24"/>
        </w:rPr>
        <w:t>Мойсес</w:t>
      </w:r>
      <w:r w:rsidRPr="000F3254">
        <w:rPr>
          <w:sz w:val="24"/>
          <w:szCs w:val="24"/>
          <w:lang w:val="uk-UA"/>
        </w:rPr>
        <w:t xml:space="preserve"> Наїм. Занепад влади: Від владних кабінетів до полів битви й церков, а потім і до держави, або чому сьогодні бути при владі означає зовсім інше, ніж колись. – Київ: Форс Україна, 2018.</w:t>
      </w:r>
      <w:r w:rsidRPr="000F3254">
        <w:rPr>
          <w:sz w:val="24"/>
          <w:szCs w:val="24"/>
        </w:rPr>
        <w:t xml:space="preserve"> </w:t>
      </w:r>
    </w:p>
    <w:p w14:paraId="57B6631A" w14:textId="77777777" w:rsidR="00E27407" w:rsidRPr="001A2F2F" w:rsidRDefault="00E27407" w:rsidP="00E27407">
      <w:pPr>
        <w:pStyle w:val="a5"/>
        <w:numPr>
          <w:ilvl w:val="0"/>
          <w:numId w:val="29"/>
        </w:numPr>
        <w:autoSpaceDN w:val="0"/>
        <w:ind w:right="-285"/>
        <w:jc w:val="both"/>
        <w:rPr>
          <w:lang w:val="uk-UA"/>
        </w:rPr>
      </w:pPr>
      <w:r w:rsidRPr="000F3254">
        <w:t>Фукуяма Ф.</w:t>
      </w:r>
      <w:r w:rsidRPr="001A2F2F">
        <w:rPr>
          <w:lang w:val="uk-UA"/>
        </w:rPr>
        <w:t>Витоки політичного порядку. Від прадавніх часів до Французької революції. К.: Наш формат, 2018.</w:t>
      </w:r>
    </w:p>
    <w:p w14:paraId="0B04B983" w14:textId="77777777" w:rsidR="00E27407" w:rsidRPr="000F3254" w:rsidRDefault="00E27407" w:rsidP="00E27407">
      <w:pPr>
        <w:pStyle w:val="a5"/>
        <w:numPr>
          <w:ilvl w:val="0"/>
          <w:numId w:val="29"/>
        </w:numPr>
        <w:autoSpaceDN w:val="0"/>
        <w:ind w:right="-285"/>
        <w:jc w:val="both"/>
      </w:pPr>
      <w:r w:rsidRPr="000F3254">
        <w:t xml:space="preserve">Харари Ю. Н. </w:t>
      </w:r>
      <w:r w:rsidRPr="001A2F2F">
        <w:rPr>
          <w:lang w:val="en-US"/>
        </w:rPr>
        <w:t>Sapience</w:t>
      </w:r>
      <w:r w:rsidRPr="000F3254">
        <w:t>. Краткая история человечества. – М.:Синдбад,</w:t>
      </w:r>
      <w:r>
        <w:t xml:space="preserve"> </w:t>
      </w:r>
      <w:r w:rsidRPr="000F3254">
        <w:t>2016.</w:t>
      </w:r>
    </w:p>
    <w:p w14:paraId="4F4D7AA1" w14:textId="77777777" w:rsidR="00E27407" w:rsidRPr="000F3254" w:rsidRDefault="00E27407" w:rsidP="00E27407">
      <w:pPr>
        <w:pStyle w:val="a5"/>
        <w:numPr>
          <w:ilvl w:val="0"/>
          <w:numId w:val="29"/>
        </w:numPr>
        <w:autoSpaceDN w:val="0"/>
        <w:ind w:right="-285"/>
        <w:jc w:val="both"/>
      </w:pPr>
      <w:r w:rsidRPr="000F3254">
        <w:t>Харарі Ю. Н. 21 урок для 21 століття.</w:t>
      </w:r>
      <w:r>
        <w:t xml:space="preserve"> </w:t>
      </w:r>
      <w:r w:rsidRPr="000F3254">
        <w:t>Київ: Форс Україна, 2018.</w:t>
      </w:r>
    </w:p>
    <w:p w14:paraId="6A665A7D" w14:textId="77777777" w:rsidR="00E27407" w:rsidRPr="001A2F2F" w:rsidRDefault="00E27407" w:rsidP="00E27407">
      <w:pPr>
        <w:pStyle w:val="a5"/>
        <w:numPr>
          <w:ilvl w:val="0"/>
          <w:numId w:val="29"/>
        </w:numPr>
        <w:autoSpaceDN w:val="0"/>
        <w:ind w:right="-285"/>
        <w:jc w:val="both"/>
        <w:rPr>
          <w:lang w:val="uk-UA"/>
        </w:rPr>
      </w:pPr>
      <w:r w:rsidRPr="000F3254">
        <w:t xml:space="preserve">Харарі Ю. Н. </w:t>
      </w:r>
      <w:r w:rsidRPr="001A2F2F">
        <w:rPr>
          <w:lang w:val="en-US"/>
        </w:rPr>
        <w:t xml:space="preserve">Homo Deus. </w:t>
      </w:r>
      <w:r w:rsidRPr="000F3254">
        <w:t>Київ: Форс Україна,</w:t>
      </w:r>
      <w:r w:rsidRPr="001A2F2F">
        <w:rPr>
          <w:lang w:val="en-US"/>
        </w:rPr>
        <w:t xml:space="preserve"> 2018</w:t>
      </w:r>
      <w:r w:rsidRPr="001A2F2F">
        <w:rPr>
          <w:lang w:val="uk-UA"/>
        </w:rPr>
        <w:t>.</w:t>
      </w:r>
    </w:p>
    <w:p w14:paraId="73AA4BBE" w14:textId="77777777" w:rsidR="00E27407" w:rsidRPr="000F3254" w:rsidRDefault="00E27407" w:rsidP="00E27407">
      <w:pPr>
        <w:pStyle w:val="a5"/>
        <w:numPr>
          <w:ilvl w:val="0"/>
          <w:numId w:val="29"/>
        </w:numPr>
        <w:spacing w:line="360" w:lineRule="auto"/>
        <w:jc w:val="both"/>
      </w:pPr>
      <w:r w:rsidRPr="001A2F2F">
        <w:rPr>
          <w:iCs/>
          <w:lang w:val="en-US"/>
        </w:rPr>
        <w:t xml:space="preserve">Morgenthau H.I. </w:t>
      </w:r>
      <w:r w:rsidRPr="001A2F2F">
        <w:rPr>
          <w:lang w:val="en-US"/>
        </w:rPr>
        <w:t xml:space="preserve">Politics Among Nations. 6th ed. N.Y.: Knopf, </w:t>
      </w:r>
      <w:r w:rsidRPr="001A2F2F">
        <w:rPr>
          <w:lang w:val="en-GB"/>
        </w:rPr>
        <w:t>2015.</w:t>
      </w:r>
    </w:p>
    <w:p w14:paraId="6728AC29" w14:textId="77777777" w:rsidR="00E27407" w:rsidRPr="001A2F2F" w:rsidRDefault="00E27407" w:rsidP="00E27407">
      <w:pPr>
        <w:pStyle w:val="a5"/>
        <w:numPr>
          <w:ilvl w:val="0"/>
          <w:numId w:val="29"/>
        </w:numPr>
        <w:autoSpaceDN w:val="0"/>
        <w:ind w:right="-285"/>
        <w:jc w:val="both"/>
        <w:rPr>
          <w:lang w:val="en-US"/>
        </w:rPr>
      </w:pPr>
      <w:r w:rsidRPr="001A2F2F">
        <w:rPr>
          <w:lang w:val="en-US"/>
        </w:rPr>
        <w:t>The World System five hundred years or five thousand. \\ Ed. By Andre Yonder Frankand Bar</w:t>
      </w:r>
      <w:bookmarkStart w:id="0" w:name="_GoBack"/>
      <w:bookmarkEnd w:id="0"/>
      <w:r w:rsidRPr="001A2F2F">
        <w:rPr>
          <w:lang w:val="en-US"/>
        </w:rPr>
        <w:t>ry K. Gill \\ Routledge, 2016.</w:t>
      </w:r>
    </w:p>
    <w:sectPr w:rsidR="00E27407" w:rsidRPr="001A2F2F" w:rsidSect="008E5629">
      <w:headerReference w:type="even" r:id="rId16"/>
      <w:headerReference w:type="default" r:id="rId17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F5A5DC3" w14:textId="77777777" w:rsidR="000D7E45" w:rsidRDefault="000D7E45" w:rsidP="00DD7239">
      <w:r>
        <w:separator/>
      </w:r>
    </w:p>
  </w:endnote>
  <w:endnote w:type="continuationSeparator" w:id="0">
    <w:p w14:paraId="406E07D8" w14:textId="77777777" w:rsidR="000D7E45" w:rsidRDefault="000D7E45" w:rsidP="00DD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udriashov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2F8158B" w14:textId="77777777" w:rsidR="000D7E45" w:rsidRDefault="000D7E45" w:rsidP="00DD7239">
      <w:r>
        <w:separator/>
      </w:r>
    </w:p>
  </w:footnote>
  <w:footnote w:type="continuationSeparator" w:id="0">
    <w:p w14:paraId="35F1B316" w14:textId="77777777" w:rsidR="000D7E45" w:rsidRDefault="000D7E45" w:rsidP="00DD72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755EA" w14:textId="77777777" w:rsidR="000D7E45" w:rsidRDefault="000D7E45" w:rsidP="00DD7239">
    <w:pPr>
      <w:pStyle w:val="ac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14:paraId="62C0E9D4" w14:textId="77777777" w:rsidR="000D7E45" w:rsidRDefault="000D7E45" w:rsidP="00DD7239">
    <w:pPr>
      <w:pStyle w:val="ac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D27BE" w14:textId="77777777" w:rsidR="000D7E45" w:rsidRDefault="000D7E45" w:rsidP="00DD7239">
    <w:pPr>
      <w:pStyle w:val="ac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444E27">
      <w:rPr>
        <w:rStyle w:val="aff"/>
        <w:noProof/>
      </w:rPr>
      <w:t>1</w:t>
    </w:r>
    <w:r>
      <w:rPr>
        <w:rStyle w:val="aff"/>
      </w:rPr>
      <w:fldChar w:fldCharType="end"/>
    </w:r>
  </w:p>
  <w:p w14:paraId="68A03279" w14:textId="77777777" w:rsidR="000D7E45" w:rsidRDefault="000D7E45" w:rsidP="00DD7239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477CB9D8"/>
    <w:lvl w:ilvl="0">
      <w:start w:val="1"/>
      <w:numFmt w:val="decimal"/>
      <w:pStyle w:val="FR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EB1FE"/>
    <w:lvl w:ilvl="0">
      <w:start w:val="1"/>
      <w:numFmt w:val="decimal"/>
      <w:pStyle w:val="5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726DD4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74F0D8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72956A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287DF6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FCB44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7E5B16"/>
    <w:lvl w:ilvl="0">
      <w:start w:val="1"/>
      <w:numFmt w:val="bullet"/>
      <w:pStyle w:val="3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0272C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A440B2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6BE63AE"/>
    <w:multiLevelType w:val="hybridMultilevel"/>
    <w:tmpl w:val="3758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CB24042"/>
    <w:multiLevelType w:val="hybridMultilevel"/>
    <w:tmpl w:val="1A661F46"/>
    <w:lvl w:ilvl="0" w:tplc="0422000F">
      <w:start w:val="1"/>
      <w:numFmt w:val="decimal"/>
      <w:lvlText w:val="%1."/>
      <w:lvlJc w:val="left"/>
      <w:pPr>
        <w:tabs>
          <w:tab w:val="num" w:pos="1182"/>
        </w:tabs>
        <w:ind w:left="1182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D8C5740"/>
    <w:multiLevelType w:val="hybridMultilevel"/>
    <w:tmpl w:val="30186ED2"/>
    <w:lvl w:ilvl="0" w:tplc="BF828A3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8B44DC"/>
    <w:multiLevelType w:val="hybridMultilevel"/>
    <w:tmpl w:val="EBDABE9E"/>
    <w:lvl w:ilvl="0" w:tplc="42F0465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CFF1266"/>
    <w:multiLevelType w:val="hybridMultilevel"/>
    <w:tmpl w:val="43D4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615FFD"/>
    <w:multiLevelType w:val="hybridMultilevel"/>
    <w:tmpl w:val="8F94B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0C6CBF"/>
    <w:multiLevelType w:val="hybridMultilevel"/>
    <w:tmpl w:val="34866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7143B4"/>
    <w:multiLevelType w:val="hybridMultilevel"/>
    <w:tmpl w:val="30662D82"/>
    <w:lvl w:ilvl="0" w:tplc="950C54A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2DE43AD7"/>
    <w:multiLevelType w:val="hybridMultilevel"/>
    <w:tmpl w:val="2ED8A18E"/>
    <w:lvl w:ilvl="0" w:tplc="F438D2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0741A23"/>
    <w:multiLevelType w:val="hybridMultilevel"/>
    <w:tmpl w:val="E4B48F78"/>
    <w:lvl w:ilvl="0" w:tplc="921811BA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794FB6"/>
    <w:multiLevelType w:val="singleLevel"/>
    <w:tmpl w:val="913E73B0"/>
    <w:lvl w:ilvl="0">
      <w:start w:val="1"/>
      <w:numFmt w:val="bullet"/>
      <w:pStyle w:val="a0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29">
    <w:nsid w:val="3AD830F9"/>
    <w:multiLevelType w:val="hybridMultilevel"/>
    <w:tmpl w:val="F11C6AA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3B8C1F02"/>
    <w:multiLevelType w:val="hybridMultilevel"/>
    <w:tmpl w:val="7B4A42BC"/>
    <w:lvl w:ilvl="0" w:tplc="921811BA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A163B5"/>
    <w:multiLevelType w:val="hybridMultilevel"/>
    <w:tmpl w:val="47D63218"/>
    <w:lvl w:ilvl="0" w:tplc="15DE3F42">
      <w:start w:val="2"/>
      <w:numFmt w:val="decimal"/>
      <w:lvlText w:val="%1."/>
      <w:lvlJc w:val="left"/>
      <w:pPr>
        <w:tabs>
          <w:tab w:val="num" w:pos="1049"/>
        </w:tabs>
        <w:ind w:left="10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697489"/>
    <w:multiLevelType w:val="singleLevel"/>
    <w:tmpl w:val="A97EC338"/>
    <w:lvl w:ilvl="0">
      <w:start w:val="1"/>
      <w:numFmt w:val="bullet"/>
      <w:pStyle w:val="31"/>
      <w:lvlText w:val="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4A7811E0"/>
    <w:multiLevelType w:val="hybridMultilevel"/>
    <w:tmpl w:val="9A44CDD8"/>
    <w:lvl w:ilvl="0" w:tplc="FA80C3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990BC3"/>
    <w:multiLevelType w:val="hybridMultilevel"/>
    <w:tmpl w:val="F0882F36"/>
    <w:lvl w:ilvl="0" w:tplc="60F0587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F93964"/>
    <w:multiLevelType w:val="hybridMultilevel"/>
    <w:tmpl w:val="F5EAD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9367B"/>
    <w:multiLevelType w:val="hybridMultilevel"/>
    <w:tmpl w:val="09484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752572"/>
    <w:multiLevelType w:val="hybridMultilevel"/>
    <w:tmpl w:val="9D9CFE5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891414"/>
    <w:multiLevelType w:val="multilevel"/>
    <w:tmpl w:val="3B00F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a1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a1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a1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a1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1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32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</w:num>
  <w:num w:numId="17">
    <w:abstractNumId w:val="2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6"/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0"/>
  </w:num>
  <w:num w:numId="31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77"/>
    <w:rsid w:val="000019A5"/>
    <w:rsid w:val="00003BD9"/>
    <w:rsid w:val="0000729B"/>
    <w:rsid w:val="0001381E"/>
    <w:rsid w:val="000174B2"/>
    <w:rsid w:val="00017853"/>
    <w:rsid w:val="0004158E"/>
    <w:rsid w:val="000523AF"/>
    <w:rsid w:val="00061D27"/>
    <w:rsid w:val="000735C1"/>
    <w:rsid w:val="000B5A06"/>
    <w:rsid w:val="000C582C"/>
    <w:rsid w:val="000D1BB4"/>
    <w:rsid w:val="000D7E45"/>
    <w:rsid w:val="000E117B"/>
    <w:rsid w:val="000E321F"/>
    <w:rsid w:val="000F1ED0"/>
    <w:rsid w:val="00100A56"/>
    <w:rsid w:val="0016442C"/>
    <w:rsid w:val="0017621B"/>
    <w:rsid w:val="00182146"/>
    <w:rsid w:val="0018235A"/>
    <w:rsid w:val="001826E8"/>
    <w:rsid w:val="00184D2F"/>
    <w:rsid w:val="001A1958"/>
    <w:rsid w:val="001A625D"/>
    <w:rsid w:val="001A7C56"/>
    <w:rsid w:val="001C4C01"/>
    <w:rsid w:val="001D3201"/>
    <w:rsid w:val="001E74FF"/>
    <w:rsid w:val="001F56E8"/>
    <w:rsid w:val="00211B8B"/>
    <w:rsid w:val="0022225B"/>
    <w:rsid w:val="0022624E"/>
    <w:rsid w:val="00252689"/>
    <w:rsid w:val="00252B99"/>
    <w:rsid w:val="00271587"/>
    <w:rsid w:val="00275927"/>
    <w:rsid w:val="00294CA1"/>
    <w:rsid w:val="00296068"/>
    <w:rsid w:val="002B00D3"/>
    <w:rsid w:val="002B3C1D"/>
    <w:rsid w:val="002C1761"/>
    <w:rsid w:val="002D0815"/>
    <w:rsid w:val="002F3B02"/>
    <w:rsid w:val="003015AE"/>
    <w:rsid w:val="003024B5"/>
    <w:rsid w:val="0031162E"/>
    <w:rsid w:val="00320CCC"/>
    <w:rsid w:val="003437F0"/>
    <w:rsid w:val="00346461"/>
    <w:rsid w:val="00350ED1"/>
    <w:rsid w:val="003534FF"/>
    <w:rsid w:val="0039790A"/>
    <w:rsid w:val="003A0F80"/>
    <w:rsid w:val="003B10AA"/>
    <w:rsid w:val="003B7570"/>
    <w:rsid w:val="003C166B"/>
    <w:rsid w:val="003C7289"/>
    <w:rsid w:val="003D3107"/>
    <w:rsid w:val="003D7F3C"/>
    <w:rsid w:val="003E58BF"/>
    <w:rsid w:val="00404DA8"/>
    <w:rsid w:val="00405BCF"/>
    <w:rsid w:val="00414CF2"/>
    <w:rsid w:val="00414E6E"/>
    <w:rsid w:val="00444E27"/>
    <w:rsid w:val="0044520F"/>
    <w:rsid w:val="00446745"/>
    <w:rsid w:val="004757A6"/>
    <w:rsid w:val="00481710"/>
    <w:rsid w:val="00481CA4"/>
    <w:rsid w:val="0049140F"/>
    <w:rsid w:val="004A16BD"/>
    <w:rsid w:val="004A2FF4"/>
    <w:rsid w:val="004B0576"/>
    <w:rsid w:val="004D3B8B"/>
    <w:rsid w:val="004F4B0B"/>
    <w:rsid w:val="005173DF"/>
    <w:rsid w:val="00534138"/>
    <w:rsid w:val="0054783F"/>
    <w:rsid w:val="005536BB"/>
    <w:rsid w:val="0055626F"/>
    <w:rsid w:val="00576B34"/>
    <w:rsid w:val="005919BF"/>
    <w:rsid w:val="005C7044"/>
    <w:rsid w:val="005E66D9"/>
    <w:rsid w:val="0060559A"/>
    <w:rsid w:val="00615C62"/>
    <w:rsid w:val="0061746A"/>
    <w:rsid w:val="006213FD"/>
    <w:rsid w:val="00621AE3"/>
    <w:rsid w:val="00643B24"/>
    <w:rsid w:val="00651392"/>
    <w:rsid w:val="00653D2A"/>
    <w:rsid w:val="00660368"/>
    <w:rsid w:val="006667AA"/>
    <w:rsid w:val="00672F53"/>
    <w:rsid w:val="00684286"/>
    <w:rsid w:val="006852F9"/>
    <w:rsid w:val="0069387A"/>
    <w:rsid w:val="0069612A"/>
    <w:rsid w:val="006B3C95"/>
    <w:rsid w:val="006C2B69"/>
    <w:rsid w:val="006C75D3"/>
    <w:rsid w:val="006E32C4"/>
    <w:rsid w:val="006E4826"/>
    <w:rsid w:val="007623D5"/>
    <w:rsid w:val="00766156"/>
    <w:rsid w:val="00766AC9"/>
    <w:rsid w:val="00781D39"/>
    <w:rsid w:val="00783B33"/>
    <w:rsid w:val="007B080F"/>
    <w:rsid w:val="007C0700"/>
    <w:rsid w:val="007C56CE"/>
    <w:rsid w:val="007E1E07"/>
    <w:rsid w:val="007E7CE8"/>
    <w:rsid w:val="007F36A1"/>
    <w:rsid w:val="00815DD7"/>
    <w:rsid w:val="008272C7"/>
    <w:rsid w:val="0084207A"/>
    <w:rsid w:val="00855FD3"/>
    <w:rsid w:val="00860D33"/>
    <w:rsid w:val="00865831"/>
    <w:rsid w:val="008906CB"/>
    <w:rsid w:val="00896DEF"/>
    <w:rsid w:val="008D2A77"/>
    <w:rsid w:val="008D432A"/>
    <w:rsid w:val="008E03A0"/>
    <w:rsid w:val="008E1008"/>
    <w:rsid w:val="008E11D4"/>
    <w:rsid w:val="008E5629"/>
    <w:rsid w:val="008F36E1"/>
    <w:rsid w:val="00904797"/>
    <w:rsid w:val="009060E2"/>
    <w:rsid w:val="00912ED8"/>
    <w:rsid w:val="0093012C"/>
    <w:rsid w:val="00932DE7"/>
    <w:rsid w:val="009361F0"/>
    <w:rsid w:val="009500E4"/>
    <w:rsid w:val="0095381A"/>
    <w:rsid w:val="00962B01"/>
    <w:rsid w:val="00987EA7"/>
    <w:rsid w:val="009A0CE2"/>
    <w:rsid w:val="009C0C44"/>
    <w:rsid w:val="009C43FF"/>
    <w:rsid w:val="009C72F4"/>
    <w:rsid w:val="009D3674"/>
    <w:rsid w:val="009E5651"/>
    <w:rsid w:val="009F5890"/>
    <w:rsid w:val="00A05635"/>
    <w:rsid w:val="00A21E75"/>
    <w:rsid w:val="00A24509"/>
    <w:rsid w:val="00A34BD1"/>
    <w:rsid w:val="00A37B08"/>
    <w:rsid w:val="00A45DDE"/>
    <w:rsid w:val="00A541DF"/>
    <w:rsid w:val="00A66C6B"/>
    <w:rsid w:val="00AD6F5D"/>
    <w:rsid w:val="00B05E1B"/>
    <w:rsid w:val="00B4546F"/>
    <w:rsid w:val="00B73CC0"/>
    <w:rsid w:val="00B752B4"/>
    <w:rsid w:val="00BB1DE7"/>
    <w:rsid w:val="00BF081B"/>
    <w:rsid w:val="00C051BB"/>
    <w:rsid w:val="00C1605D"/>
    <w:rsid w:val="00C431A8"/>
    <w:rsid w:val="00C54E3D"/>
    <w:rsid w:val="00C650C2"/>
    <w:rsid w:val="00C946D8"/>
    <w:rsid w:val="00CB52C8"/>
    <w:rsid w:val="00CD6F98"/>
    <w:rsid w:val="00CF2D2E"/>
    <w:rsid w:val="00D02B64"/>
    <w:rsid w:val="00D4226D"/>
    <w:rsid w:val="00D44949"/>
    <w:rsid w:val="00D4693D"/>
    <w:rsid w:val="00D5714A"/>
    <w:rsid w:val="00D67EF1"/>
    <w:rsid w:val="00DA5B3F"/>
    <w:rsid w:val="00DA6AC7"/>
    <w:rsid w:val="00DB0F40"/>
    <w:rsid w:val="00DB6BF2"/>
    <w:rsid w:val="00DD0ED2"/>
    <w:rsid w:val="00DD1F01"/>
    <w:rsid w:val="00DD4AD4"/>
    <w:rsid w:val="00DD7239"/>
    <w:rsid w:val="00DE44F4"/>
    <w:rsid w:val="00DE662D"/>
    <w:rsid w:val="00E05FA3"/>
    <w:rsid w:val="00E13A61"/>
    <w:rsid w:val="00E27407"/>
    <w:rsid w:val="00E53640"/>
    <w:rsid w:val="00E57494"/>
    <w:rsid w:val="00E66CF4"/>
    <w:rsid w:val="00E91D71"/>
    <w:rsid w:val="00E964BE"/>
    <w:rsid w:val="00EA3109"/>
    <w:rsid w:val="00EA475D"/>
    <w:rsid w:val="00EC599A"/>
    <w:rsid w:val="00ED5EBB"/>
    <w:rsid w:val="00F00B91"/>
    <w:rsid w:val="00F02845"/>
    <w:rsid w:val="00F123AF"/>
    <w:rsid w:val="00F35990"/>
    <w:rsid w:val="00F37AD0"/>
    <w:rsid w:val="00F46915"/>
    <w:rsid w:val="00F571DF"/>
    <w:rsid w:val="00F80688"/>
    <w:rsid w:val="00FA4DAE"/>
    <w:rsid w:val="00FC560C"/>
    <w:rsid w:val="00FE4983"/>
    <w:rsid w:val="00FE4D59"/>
    <w:rsid w:val="00FF1CB8"/>
    <w:rsid w:val="00FF5E36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4FC90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6AC9"/>
    <w:rPr>
      <w:rFonts w:ascii="Times New Roman" w:eastAsia="SimSun" w:hAnsi="Times New Roman" w:cs="Times New Roman"/>
      <w:w w:val="94"/>
      <w:kern w:val="16"/>
    </w:rPr>
  </w:style>
  <w:style w:type="paragraph" w:styleId="1">
    <w:name w:val="heading 1"/>
    <w:basedOn w:val="a1"/>
    <w:next w:val="a1"/>
    <w:link w:val="10"/>
    <w:qFormat/>
    <w:rsid w:val="0004158E"/>
    <w:pPr>
      <w:keepNext/>
      <w:jc w:val="center"/>
      <w:outlineLvl w:val="0"/>
    </w:pPr>
    <w:rPr>
      <w:rFonts w:eastAsia="Times New Roman"/>
      <w:b/>
      <w:w w:val="100"/>
      <w:kern w:val="0"/>
      <w:sz w:val="32"/>
      <w:szCs w:val="20"/>
      <w:lang w:val="uk-UA"/>
    </w:rPr>
  </w:style>
  <w:style w:type="paragraph" w:styleId="21">
    <w:name w:val="heading 2"/>
    <w:basedOn w:val="a1"/>
    <w:next w:val="a1"/>
    <w:link w:val="22"/>
    <w:qFormat/>
    <w:rsid w:val="0004158E"/>
    <w:pPr>
      <w:keepNext/>
      <w:ind w:right="-908"/>
      <w:outlineLvl w:val="1"/>
    </w:pPr>
    <w:rPr>
      <w:rFonts w:eastAsia="Times New Roman"/>
      <w:b/>
      <w:color w:val="000000"/>
      <w:w w:val="100"/>
      <w:kern w:val="0"/>
      <w:sz w:val="28"/>
      <w:szCs w:val="20"/>
      <w:lang w:val="uk-UA"/>
    </w:rPr>
  </w:style>
  <w:style w:type="paragraph" w:styleId="32">
    <w:name w:val="heading 3"/>
    <w:basedOn w:val="a1"/>
    <w:next w:val="a1"/>
    <w:link w:val="33"/>
    <w:qFormat/>
    <w:rsid w:val="0004158E"/>
    <w:pPr>
      <w:keepNext/>
      <w:ind w:left="57"/>
      <w:outlineLvl w:val="2"/>
    </w:pPr>
    <w:rPr>
      <w:rFonts w:eastAsia="Times New Roman"/>
      <w:w w:val="100"/>
      <w:kern w:val="0"/>
      <w:sz w:val="28"/>
      <w:szCs w:val="20"/>
      <w:lang w:val="uk-UA"/>
    </w:rPr>
  </w:style>
  <w:style w:type="paragraph" w:styleId="41">
    <w:name w:val="heading 4"/>
    <w:basedOn w:val="a1"/>
    <w:next w:val="a1"/>
    <w:link w:val="42"/>
    <w:qFormat/>
    <w:rsid w:val="0004158E"/>
    <w:pPr>
      <w:keepNext/>
      <w:outlineLvl w:val="3"/>
    </w:pPr>
    <w:rPr>
      <w:rFonts w:eastAsia="Times New Roman"/>
      <w:b/>
      <w:w w:val="100"/>
      <w:kern w:val="0"/>
      <w:sz w:val="32"/>
      <w:szCs w:val="20"/>
    </w:rPr>
  </w:style>
  <w:style w:type="paragraph" w:styleId="51">
    <w:name w:val="heading 5"/>
    <w:basedOn w:val="a1"/>
    <w:next w:val="a1"/>
    <w:link w:val="52"/>
    <w:qFormat/>
    <w:rsid w:val="0004158E"/>
    <w:pPr>
      <w:keepNext/>
      <w:ind w:left="57"/>
      <w:outlineLvl w:val="4"/>
    </w:pPr>
    <w:rPr>
      <w:rFonts w:eastAsia="Times New Roman"/>
      <w:i/>
      <w:w w:val="100"/>
      <w:kern w:val="0"/>
      <w:sz w:val="28"/>
      <w:szCs w:val="20"/>
    </w:rPr>
  </w:style>
  <w:style w:type="paragraph" w:styleId="6">
    <w:name w:val="heading 6"/>
    <w:basedOn w:val="a1"/>
    <w:next w:val="a1"/>
    <w:link w:val="60"/>
    <w:qFormat/>
    <w:rsid w:val="0004158E"/>
    <w:pPr>
      <w:keepNext/>
      <w:ind w:left="57"/>
      <w:outlineLvl w:val="5"/>
    </w:pPr>
    <w:rPr>
      <w:rFonts w:eastAsia="Times New Roman"/>
      <w:b/>
      <w:w w:val="100"/>
      <w:kern w:val="0"/>
      <w:sz w:val="28"/>
      <w:szCs w:val="20"/>
    </w:rPr>
  </w:style>
  <w:style w:type="paragraph" w:styleId="7">
    <w:name w:val="heading 7"/>
    <w:basedOn w:val="a1"/>
    <w:next w:val="a1"/>
    <w:link w:val="70"/>
    <w:qFormat/>
    <w:rsid w:val="0004158E"/>
    <w:pPr>
      <w:keepNext/>
      <w:widowControl w:val="0"/>
      <w:jc w:val="center"/>
      <w:outlineLvl w:val="6"/>
    </w:pPr>
    <w:rPr>
      <w:rFonts w:eastAsia="Times New Roman"/>
      <w:b/>
      <w:w w:val="100"/>
      <w:kern w:val="0"/>
      <w:szCs w:val="20"/>
      <w:lang w:val="uk-UA"/>
    </w:rPr>
  </w:style>
  <w:style w:type="paragraph" w:styleId="8">
    <w:name w:val="heading 8"/>
    <w:basedOn w:val="a1"/>
    <w:next w:val="a1"/>
    <w:link w:val="80"/>
    <w:qFormat/>
    <w:rsid w:val="0004158E"/>
    <w:pPr>
      <w:keepNext/>
      <w:outlineLvl w:val="7"/>
    </w:pPr>
    <w:rPr>
      <w:rFonts w:eastAsia="Times New Roman"/>
      <w:b/>
      <w:w w:val="100"/>
      <w:kern w:val="0"/>
      <w:szCs w:val="20"/>
    </w:rPr>
  </w:style>
  <w:style w:type="paragraph" w:styleId="9">
    <w:name w:val="heading 9"/>
    <w:basedOn w:val="a1"/>
    <w:next w:val="a1"/>
    <w:link w:val="90"/>
    <w:qFormat/>
    <w:rsid w:val="0004158E"/>
    <w:pPr>
      <w:keepNext/>
      <w:widowControl w:val="0"/>
      <w:ind w:firstLine="567"/>
      <w:jc w:val="both"/>
      <w:outlineLvl w:val="8"/>
    </w:pPr>
    <w:rPr>
      <w:rFonts w:eastAsia="Times New Roman"/>
      <w:w w:val="100"/>
      <w:kern w:val="0"/>
      <w:szCs w:val="20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0">
    <w:name w:val="-0"/>
    <w:basedOn w:val="a1"/>
    <w:link w:val="-00"/>
    <w:uiPriority w:val="99"/>
    <w:qFormat/>
    <w:rsid w:val="00766AC9"/>
    <w:pP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w w:val="100"/>
      <w:kern w:val="0"/>
      <w:szCs w:val="20"/>
    </w:rPr>
  </w:style>
  <w:style w:type="paragraph" w:styleId="a5">
    <w:name w:val="List Paragraph"/>
    <w:basedOn w:val="a1"/>
    <w:uiPriority w:val="34"/>
    <w:qFormat/>
    <w:rsid w:val="00766AC9"/>
    <w:pPr>
      <w:ind w:left="720"/>
      <w:contextualSpacing/>
    </w:pPr>
  </w:style>
  <w:style w:type="paragraph" w:customStyle="1" w:styleId="11">
    <w:name w:val="Обычный (веб)1"/>
    <w:basedOn w:val="a1"/>
    <w:rsid w:val="00766AC9"/>
    <w:pPr>
      <w:spacing w:before="100" w:after="100"/>
    </w:pPr>
    <w:rPr>
      <w:rFonts w:eastAsia="Times New Roman"/>
      <w:w w:val="100"/>
      <w:kern w:val="0"/>
      <w:szCs w:val="20"/>
    </w:rPr>
  </w:style>
  <w:style w:type="character" w:customStyle="1" w:styleId="10">
    <w:name w:val="Заголовок 1 Знак"/>
    <w:basedOn w:val="a2"/>
    <w:link w:val="1"/>
    <w:rsid w:val="0004158E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22">
    <w:name w:val="Заголовок 2 Знак"/>
    <w:basedOn w:val="a2"/>
    <w:link w:val="21"/>
    <w:rsid w:val="0004158E"/>
    <w:rPr>
      <w:rFonts w:ascii="Times New Roman" w:eastAsia="Times New Roman" w:hAnsi="Times New Roman" w:cs="Times New Roman"/>
      <w:b/>
      <w:color w:val="000000"/>
      <w:sz w:val="28"/>
      <w:szCs w:val="20"/>
      <w:lang w:val="uk-UA"/>
    </w:rPr>
  </w:style>
  <w:style w:type="character" w:customStyle="1" w:styleId="33">
    <w:name w:val="Заголовок 3 Знак"/>
    <w:basedOn w:val="a2"/>
    <w:link w:val="32"/>
    <w:rsid w:val="0004158E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2">
    <w:name w:val="Заголовок 4 Знак"/>
    <w:basedOn w:val="a2"/>
    <w:link w:val="41"/>
    <w:rsid w:val="000415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2">
    <w:name w:val="Заголовок 5 Знак"/>
    <w:basedOn w:val="a2"/>
    <w:link w:val="51"/>
    <w:rsid w:val="0004158E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60">
    <w:name w:val="Заголовок 6 Знак"/>
    <w:basedOn w:val="a2"/>
    <w:link w:val="6"/>
    <w:rsid w:val="0004158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2"/>
    <w:link w:val="7"/>
    <w:rsid w:val="0004158E"/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80">
    <w:name w:val="Заголовок 8 Знак"/>
    <w:basedOn w:val="a2"/>
    <w:link w:val="8"/>
    <w:rsid w:val="0004158E"/>
    <w:rPr>
      <w:rFonts w:ascii="Times New Roman" w:eastAsia="Times New Roman" w:hAnsi="Times New Roman" w:cs="Times New Roman"/>
      <w:b/>
      <w:szCs w:val="20"/>
    </w:rPr>
  </w:style>
  <w:style w:type="character" w:customStyle="1" w:styleId="90">
    <w:name w:val="Заголовок 9 Знак"/>
    <w:basedOn w:val="a2"/>
    <w:link w:val="9"/>
    <w:rsid w:val="0004158E"/>
    <w:rPr>
      <w:rFonts w:ascii="Times New Roman" w:eastAsia="Times New Roman" w:hAnsi="Times New Roman" w:cs="Times New Roman"/>
      <w:szCs w:val="20"/>
      <w:lang w:val="uk-UA"/>
    </w:rPr>
  </w:style>
  <w:style w:type="paragraph" w:customStyle="1" w:styleId="a6">
    <w:name w:val="Знак"/>
    <w:basedOn w:val="a1"/>
    <w:rsid w:val="0004158E"/>
    <w:pPr>
      <w:spacing w:after="160" w:line="240" w:lineRule="exact"/>
    </w:pPr>
    <w:rPr>
      <w:rFonts w:eastAsia="Times New Roman" w:cs="Arial"/>
      <w:w w:val="100"/>
      <w:kern w:val="0"/>
      <w:sz w:val="20"/>
      <w:szCs w:val="20"/>
      <w:lang w:val="de-CH" w:eastAsia="de-CH"/>
    </w:rPr>
  </w:style>
  <w:style w:type="character" w:styleId="a7">
    <w:name w:val="Hyperlink"/>
    <w:basedOn w:val="a2"/>
    <w:rsid w:val="0004158E"/>
    <w:rPr>
      <w:color w:val="0000FF"/>
      <w:u w:val="single"/>
    </w:rPr>
  </w:style>
  <w:style w:type="paragraph" w:styleId="23">
    <w:name w:val="Body Text Indent 2"/>
    <w:basedOn w:val="a1"/>
    <w:link w:val="24"/>
    <w:uiPriority w:val="99"/>
    <w:rsid w:val="0004158E"/>
    <w:pPr>
      <w:widowControl w:val="0"/>
      <w:ind w:right="-908" w:firstLine="284"/>
      <w:jc w:val="both"/>
    </w:pPr>
    <w:rPr>
      <w:rFonts w:ascii="Tahoma" w:eastAsia="Tahoma" w:hAnsi="Tahoma"/>
      <w:b/>
      <w:color w:val="000000"/>
      <w:w w:val="100"/>
      <w:kern w:val="0"/>
      <w:sz w:val="28"/>
      <w:szCs w:val="20"/>
      <w:lang w:val="uk-UA" w:eastAsia="x-none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04158E"/>
    <w:rPr>
      <w:rFonts w:ascii="Tahoma" w:eastAsia="Tahoma" w:hAnsi="Tahoma" w:cs="Times New Roman"/>
      <w:b/>
      <w:color w:val="000000"/>
      <w:sz w:val="28"/>
      <w:szCs w:val="20"/>
      <w:lang w:val="uk-UA" w:eastAsia="x-none"/>
    </w:rPr>
  </w:style>
  <w:style w:type="paragraph" w:styleId="34">
    <w:name w:val="Body Text Indent 3"/>
    <w:basedOn w:val="a1"/>
    <w:link w:val="35"/>
    <w:rsid w:val="0004158E"/>
    <w:pPr>
      <w:widowControl w:val="0"/>
      <w:spacing w:after="120"/>
      <w:ind w:left="283"/>
    </w:pPr>
    <w:rPr>
      <w:rFonts w:ascii="Tahoma" w:eastAsia="Tahoma" w:hAnsi="Tahoma"/>
      <w:color w:val="000000"/>
      <w:w w:val="100"/>
      <w:kern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04158E"/>
    <w:rPr>
      <w:rFonts w:ascii="Tahoma" w:eastAsia="Tahoma" w:hAnsi="Tahoma" w:cs="Times New Roman"/>
      <w:color w:val="000000"/>
      <w:sz w:val="16"/>
      <w:szCs w:val="16"/>
      <w:lang w:val="x-none" w:eastAsia="x-none"/>
    </w:rPr>
  </w:style>
  <w:style w:type="paragraph" w:styleId="a8">
    <w:name w:val="Block Text"/>
    <w:basedOn w:val="a1"/>
    <w:rsid w:val="0004158E"/>
    <w:pPr>
      <w:widowControl w:val="0"/>
      <w:ind w:left="-851" w:right="-1050"/>
    </w:pPr>
    <w:rPr>
      <w:rFonts w:ascii="Tahoma" w:eastAsia="Tahoma" w:hAnsi="Tahoma"/>
      <w:color w:val="000000"/>
      <w:w w:val="100"/>
      <w:kern w:val="0"/>
      <w:sz w:val="20"/>
      <w:szCs w:val="20"/>
      <w:lang w:val="uk-UA" w:eastAsia="x-none"/>
    </w:rPr>
  </w:style>
  <w:style w:type="paragraph" w:styleId="a9">
    <w:name w:val="Body Text Indent"/>
    <w:basedOn w:val="a1"/>
    <w:link w:val="aa"/>
    <w:rsid w:val="0004158E"/>
    <w:pPr>
      <w:widowControl w:val="0"/>
      <w:spacing w:after="120"/>
      <w:ind w:left="283"/>
    </w:pPr>
    <w:rPr>
      <w:rFonts w:ascii="Tahoma" w:eastAsia="Tahoma" w:hAnsi="Tahoma"/>
      <w:color w:val="000000"/>
      <w:w w:val="100"/>
      <w:kern w:val="0"/>
      <w:sz w:val="20"/>
      <w:szCs w:val="20"/>
      <w:lang w:val="x-none" w:eastAsia="x-none"/>
    </w:rPr>
  </w:style>
  <w:style w:type="character" w:customStyle="1" w:styleId="aa">
    <w:name w:val="Отступ основного текста Знак"/>
    <w:basedOn w:val="a2"/>
    <w:link w:val="a9"/>
    <w:rsid w:val="0004158E"/>
    <w:rPr>
      <w:rFonts w:ascii="Tahoma" w:eastAsia="Tahoma" w:hAnsi="Tahoma" w:cs="Times New Roman"/>
      <w:color w:val="000000"/>
      <w:sz w:val="20"/>
      <w:szCs w:val="20"/>
      <w:lang w:val="x-none" w:eastAsia="x-none"/>
    </w:rPr>
  </w:style>
  <w:style w:type="paragraph" w:styleId="ab">
    <w:name w:val="Normal (Web)"/>
    <w:basedOn w:val="a1"/>
    <w:uiPriority w:val="99"/>
    <w:rsid w:val="0004158E"/>
    <w:pPr>
      <w:spacing w:before="100" w:beforeAutospacing="1" w:after="100" w:afterAutospacing="1"/>
    </w:pPr>
    <w:rPr>
      <w:rFonts w:eastAsia="Times New Roman"/>
      <w:w w:val="100"/>
      <w:kern w:val="0"/>
    </w:rPr>
  </w:style>
  <w:style w:type="paragraph" w:styleId="ac">
    <w:name w:val="header"/>
    <w:basedOn w:val="a1"/>
    <w:link w:val="ad"/>
    <w:uiPriority w:val="99"/>
    <w:rsid w:val="0004158E"/>
    <w:pPr>
      <w:widowControl w:val="0"/>
      <w:tabs>
        <w:tab w:val="center" w:pos="4677"/>
        <w:tab w:val="right" w:pos="9355"/>
      </w:tabs>
    </w:pPr>
    <w:rPr>
      <w:rFonts w:ascii="Tahoma" w:eastAsia="Tahoma" w:hAnsi="Tahoma"/>
      <w:color w:val="000000"/>
      <w:w w:val="100"/>
      <w:kern w:val="0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2"/>
    <w:link w:val="ac"/>
    <w:uiPriority w:val="99"/>
    <w:rsid w:val="0004158E"/>
    <w:rPr>
      <w:rFonts w:ascii="Tahoma" w:eastAsia="Tahoma" w:hAnsi="Tahoma" w:cs="Times New Roman"/>
      <w:color w:val="000000"/>
      <w:sz w:val="20"/>
      <w:szCs w:val="20"/>
      <w:lang w:val="x-none" w:eastAsia="x-none"/>
    </w:rPr>
  </w:style>
  <w:style w:type="paragraph" w:styleId="ae">
    <w:name w:val="footer"/>
    <w:basedOn w:val="a1"/>
    <w:link w:val="af"/>
    <w:uiPriority w:val="99"/>
    <w:rsid w:val="0004158E"/>
    <w:pPr>
      <w:widowControl w:val="0"/>
      <w:tabs>
        <w:tab w:val="center" w:pos="4677"/>
        <w:tab w:val="right" w:pos="9355"/>
      </w:tabs>
    </w:pPr>
    <w:rPr>
      <w:rFonts w:ascii="Tahoma" w:eastAsia="Tahoma" w:hAnsi="Tahoma"/>
      <w:color w:val="000000"/>
      <w:w w:val="100"/>
      <w:kern w:val="0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2"/>
    <w:link w:val="ae"/>
    <w:uiPriority w:val="99"/>
    <w:rsid w:val="0004158E"/>
    <w:rPr>
      <w:rFonts w:ascii="Tahoma" w:eastAsia="Tahoma" w:hAnsi="Tahoma" w:cs="Times New Roman"/>
      <w:color w:val="000000"/>
      <w:sz w:val="20"/>
      <w:szCs w:val="20"/>
      <w:lang w:val="x-none" w:eastAsia="x-none"/>
    </w:rPr>
  </w:style>
  <w:style w:type="paragraph" w:styleId="af0">
    <w:name w:val="Body Text"/>
    <w:basedOn w:val="a1"/>
    <w:link w:val="af1"/>
    <w:rsid w:val="0004158E"/>
    <w:pPr>
      <w:widowControl w:val="0"/>
      <w:spacing w:after="120"/>
    </w:pPr>
    <w:rPr>
      <w:rFonts w:ascii="Tahoma" w:eastAsia="Tahoma" w:hAnsi="Tahoma"/>
      <w:color w:val="000000"/>
      <w:w w:val="100"/>
      <w:kern w:val="0"/>
      <w:sz w:val="20"/>
      <w:szCs w:val="20"/>
      <w:lang w:val="x-none" w:eastAsia="x-none"/>
    </w:rPr>
  </w:style>
  <w:style w:type="character" w:customStyle="1" w:styleId="af1">
    <w:name w:val="Основной текст Знак"/>
    <w:basedOn w:val="a2"/>
    <w:link w:val="af0"/>
    <w:rsid w:val="0004158E"/>
    <w:rPr>
      <w:rFonts w:ascii="Tahoma" w:eastAsia="Tahoma" w:hAnsi="Tahoma" w:cs="Times New Roman"/>
      <w:color w:val="000000"/>
      <w:sz w:val="20"/>
      <w:szCs w:val="20"/>
      <w:lang w:val="x-none" w:eastAsia="x-none"/>
    </w:rPr>
  </w:style>
  <w:style w:type="paragraph" w:styleId="af2">
    <w:name w:val="caption"/>
    <w:basedOn w:val="a1"/>
    <w:next w:val="a1"/>
    <w:qFormat/>
    <w:rsid w:val="0004158E"/>
    <w:pPr>
      <w:spacing w:after="200" w:line="276" w:lineRule="auto"/>
    </w:pPr>
    <w:rPr>
      <w:rFonts w:ascii="Calibri" w:eastAsia="Calibri" w:hAnsi="Calibri"/>
      <w:b/>
      <w:bCs/>
      <w:w w:val="100"/>
      <w:kern w:val="0"/>
      <w:sz w:val="20"/>
      <w:szCs w:val="20"/>
      <w:lang w:eastAsia="en-US"/>
    </w:rPr>
  </w:style>
  <w:style w:type="paragraph" w:styleId="af3">
    <w:name w:val="Title"/>
    <w:basedOn w:val="a1"/>
    <w:link w:val="af4"/>
    <w:qFormat/>
    <w:rsid w:val="0004158E"/>
    <w:pPr>
      <w:jc w:val="center"/>
    </w:pPr>
    <w:rPr>
      <w:rFonts w:eastAsia="Times New Roman"/>
      <w:b/>
      <w:w w:val="100"/>
      <w:kern w:val="0"/>
      <w:sz w:val="32"/>
      <w:szCs w:val="20"/>
    </w:rPr>
  </w:style>
  <w:style w:type="character" w:customStyle="1" w:styleId="af4">
    <w:name w:val="Название Знак"/>
    <w:basedOn w:val="a2"/>
    <w:link w:val="af3"/>
    <w:rsid w:val="0004158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5">
    <w:name w:val="Формула"/>
    <w:rsid w:val="0004158E"/>
    <w:pPr>
      <w:tabs>
        <w:tab w:val="center" w:pos="4820"/>
        <w:tab w:val="left" w:pos="8505"/>
      </w:tabs>
      <w:spacing w:line="360" w:lineRule="auto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Example">
    <w:name w:val="Example"/>
    <w:rsid w:val="0004158E"/>
    <w:pPr>
      <w:tabs>
        <w:tab w:val="left" w:pos="1418"/>
      </w:tabs>
      <w:jc w:val="both"/>
    </w:pPr>
    <w:rPr>
      <w:rFonts w:ascii="Arial" w:eastAsia="Times New Roman" w:hAnsi="Arial" w:cs="Times New Roman"/>
      <w:szCs w:val="20"/>
      <w:lang w:val="uk-UA"/>
    </w:rPr>
  </w:style>
  <w:style w:type="paragraph" w:customStyle="1" w:styleId="af6">
    <w:name w:val="Пример"/>
    <w:rsid w:val="0004158E"/>
    <w:pPr>
      <w:tabs>
        <w:tab w:val="left" w:pos="2268"/>
      </w:tabs>
      <w:spacing w:line="360" w:lineRule="auto"/>
      <w:ind w:firstLine="720"/>
    </w:pPr>
    <w:rPr>
      <w:rFonts w:ascii="Times New Roman" w:eastAsia="Times New Roman" w:hAnsi="Times New Roman" w:cs="Times New Roman"/>
      <w:szCs w:val="20"/>
      <w:lang w:val="en-JM"/>
    </w:rPr>
  </w:style>
  <w:style w:type="paragraph" w:customStyle="1" w:styleId="210">
    <w:name w:val="Основной текст 21"/>
    <w:basedOn w:val="a1"/>
    <w:rsid w:val="0004158E"/>
    <w:pPr>
      <w:ind w:left="284" w:firstLine="567"/>
    </w:pPr>
    <w:rPr>
      <w:rFonts w:ascii="Arial" w:eastAsia="Times New Roman" w:hAnsi="Arial"/>
      <w:w w:val="100"/>
      <w:kern w:val="0"/>
      <w:szCs w:val="20"/>
      <w:lang w:val="uk-UA"/>
    </w:rPr>
  </w:style>
  <w:style w:type="paragraph" w:customStyle="1" w:styleId="12">
    <w:name w:val="Стиль1"/>
    <w:basedOn w:val="a1"/>
    <w:rsid w:val="0004158E"/>
    <w:pPr>
      <w:spacing w:line="360" w:lineRule="auto"/>
      <w:jc w:val="both"/>
    </w:pPr>
    <w:rPr>
      <w:rFonts w:eastAsia="Times New Roman"/>
      <w:w w:val="100"/>
      <w:kern w:val="0"/>
      <w:sz w:val="28"/>
      <w:szCs w:val="20"/>
    </w:rPr>
  </w:style>
  <w:style w:type="paragraph" w:styleId="25">
    <w:name w:val="Body Text 2"/>
    <w:basedOn w:val="a1"/>
    <w:link w:val="26"/>
    <w:rsid w:val="0004158E"/>
    <w:pPr>
      <w:widowControl w:val="0"/>
      <w:jc w:val="both"/>
    </w:pPr>
    <w:rPr>
      <w:rFonts w:eastAsia="Times New Roman"/>
      <w:b/>
      <w:i/>
      <w:w w:val="100"/>
      <w:kern w:val="0"/>
      <w:sz w:val="28"/>
      <w:szCs w:val="20"/>
    </w:rPr>
  </w:style>
  <w:style w:type="character" w:customStyle="1" w:styleId="26">
    <w:name w:val="Основной текст 2 Знак"/>
    <w:basedOn w:val="a2"/>
    <w:link w:val="25"/>
    <w:rsid w:val="0004158E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f7">
    <w:name w:val="Нумерация"/>
    <w:next w:val="a1"/>
    <w:rsid w:val="0004158E"/>
    <w:pPr>
      <w:spacing w:line="360" w:lineRule="auto"/>
      <w:ind w:firstLine="720"/>
    </w:pPr>
    <w:rPr>
      <w:rFonts w:ascii="Times New Roman" w:eastAsia="Times New Roman" w:hAnsi="Times New Roman" w:cs="Times New Roman"/>
      <w:noProof/>
      <w:szCs w:val="20"/>
    </w:rPr>
  </w:style>
  <w:style w:type="paragraph" w:styleId="af8">
    <w:name w:val="Subtitle"/>
    <w:basedOn w:val="a1"/>
    <w:link w:val="af9"/>
    <w:qFormat/>
    <w:rsid w:val="0004158E"/>
    <w:pPr>
      <w:widowControl w:val="0"/>
      <w:jc w:val="center"/>
    </w:pPr>
    <w:rPr>
      <w:rFonts w:eastAsia="Times New Roman"/>
      <w:b/>
      <w:w w:val="100"/>
      <w:kern w:val="0"/>
      <w:szCs w:val="20"/>
      <w:lang w:val="uk-UA"/>
    </w:rPr>
  </w:style>
  <w:style w:type="character" w:customStyle="1" w:styleId="af9">
    <w:name w:val="Подзаголовок Знак"/>
    <w:basedOn w:val="a2"/>
    <w:link w:val="af8"/>
    <w:rsid w:val="0004158E"/>
    <w:rPr>
      <w:rFonts w:ascii="Times New Roman" w:eastAsia="Times New Roman" w:hAnsi="Times New Roman" w:cs="Times New Roman"/>
      <w:b/>
      <w:szCs w:val="20"/>
      <w:lang w:val="uk-UA"/>
    </w:rPr>
  </w:style>
  <w:style w:type="paragraph" w:customStyle="1" w:styleId="Head">
    <w:name w:val="Head"/>
    <w:rsid w:val="0004158E"/>
    <w:pPr>
      <w:spacing w:line="480" w:lineRule="atLeast"/>
      <w:jc w:val="center"/>
    </w:pPr>
    <w:rPr>
      <w:rFonts w:ascii="Times New Roman" w:eastAsia="Times New Roman" w:hAnsi="Times New Roman" w:cs="Times New Roman"/>
      <w:b/>
      <w:spacing w:val="200"/>
      <w:sz w:val="48"/>
      <w:szCs w:val="20"/>
    </w:rPr>
  </w:style>
  <w:style w:type="paragraph" w:customStyle="1" w:styleId="FR1">
    <w:name w:val="FR1"/>
    <w:rsid w:val="0004158E"/>
    <w:pPr>
      <w:spacing w:before="40"/>
      <w:ind w:left="960"/>
    </w:pPr>
    <w:rPr>
      <w:rFonts w:ascii="Arial" w:eastAsia="Times New Roman" w:hAnsi="Arial" w:cs="Times New Roman"/>
      <w:b/>
      <w:i/>
      <w:snapToGrid w:val="0"/>
      <w:sz w:val="18"/>
      <w:szCs w:val="20"/>
      <w:lang w:val="uk-UA" w:eastAsia="en-US"/>
    </w:rPr>
  </w:style>
  <w:style w:type="paragraph" w:styleId="afa">
    <w:name w:val="List Bullet"/>
    <w:basedOn w:val="a1"/>
    <w:autoRedefine/>
    <w:rsid w:val="0004158E"/>
    <w:pPr>
      <w:numPr>
        <w:numId w:val="1"/>
      </w:numPr>
    </w:pPr>
    <w:rPr>
      <w:rFonts w:eastAsia="Times New Roman"/>
      <w:w w:val="100"/>
      <w:kern w:val="0"/>
      <w:sz w:val="20"/>
      <w:szCs w:val="20"/>
    </w:rPr>
  </w:style>
  <w:style w:type="paragraph" w:styleId="20">
    <w:name w:val="List Bullet 2"/>
    <w:basedOn w:val="a1"/>
    <w:autoRedefine/>
    <w:rsid w:val="0004158E"/>
    <w:pPr>
      <w:numPr>
        <w:numId w:val="3"/>
      </w:numPr>
      <w:tabs>
        <w:tab w:val="clear" w:pos="360"/>
        <w:tab w:val="num" w:pos="643"/>
      </w:tabs>
      <w:ind w:left="643"/>
    </w:pPr>
    <w:rPr>
      <w:rFonts w:eastAsia="Times New Roman"/>
      <w:w w:val="100"/>
      <w:kern w:val="0"/>
      <w:sz w:val="20"/>
      <w:szCs w:val="20"/>
    </w:rPr>
  </w:style>
  <w:style w:type="paragraph" w:styleId="30">
    <w:name w:val="List Bullet 3"/>
    <w:basedOn w:val="a1"/>
    <w:autoRedefine/>
    <w:rsid w:val="0004158E"/>
    <w:pPr>
      <w:numPr>
        <w:numId w:val="4"/>
      </w:numPr>
      <w:tabs>
        <w:tab w:val="clear" w:pos="643"/>
        <w:tab w:val="num" w:pos="926"/>
      </w:tabs>
      <w:ind w:left="926"/>
    </w:pPr>
    <w:rPr>
      <w:rFonts w:eastAsia="Times New Roman"/>
      <w:w w:val="100"/>
      <w:kern w:val="0"/>
      <w:sz w:val="20"/>
      <w:szCs w:val="20"/>
    </w:rPr>
  </w:style>
  <w:style w:type="paragraph" w:styleId="40">
    <w:name w:val="List Bullet 4"/>
    <w:basedOn w:val="a1"/>
    <w:autoRedefine/>
    <w:rsid w:val="0004158E"/>
    <w:pPr>
      <w:numPr>
        <w:numId w:val="5"/>
      </w:numPr>
      <w:tabs>
        <w:tab w:val="clear" w:pos="926"/>
        <w:tab w:val="num" w:pos="1209"/>
      </w:tabs>
      <w:ind w:left="1209"/>
    </w:pPr>
    <w:rPr>
      <w:rFonts w:eastAsia="Times New Roman"/>
      <w:w w:val="100"/>
      <w:kern w:val="0"/>
      <w:sz w:val="20"/>
      <w:szCs w:val="20"/>
    </w:rPr>
  </w:style>
  <w:style w:type="paragraph" w:styleId="50">
    <w:name w:val="List Bullet 5"/>
    <w:basedOn w:val="a1"/>
    <w:autoRedefine/>
    <w:rsid w:val="0004158E"/>
    <w:pPr>
      <w:numPr>
        <w:numId w:val="6"/>
      </w:numPr>
      <w:tabs>
        <w:tab w:val="clear" w:pos="1209"/>
        <w:tab w:val="num" w:pos="1492"/>
      </w:tabs>
      <w:ind w:left="1492"/>
    </w:pPr>
    <w:rPr>
      <w:rFonts w:eastAsia="Times New Roman"/>
      <w:w w:val="100"/>
      <w:kern w:val="0"/>
      <w:sz w:val="20"/>
      <w:szCs w:val="20"/>
    </w:rPr>
  </w:style>
  <w:style w:type="paragraph" w:styleId="a">
    <w:name w:val="List Number"/>
    <w:basedOn w:val="a1"/>
    <w:rsid w:val="0004158E"/>
    <w:pPr>
      <w:numPr>
        <w:numId w:val="7"/>
      </w:numPr>
      <w:tabs>
        <w:tab w:val="clear" w:pos="1492"/>
        <w:tab w:val="num" w:pos="360"/>
      </w:tabs>
      <w:ind w:left="360"/>
    </w:pPr>
    <w:rPr>
      <w:rFonts w:eastAsia="Times New Roman"/>
      <w:w w:val="100"/>
      <w:kern w:val="0"/>
      <w:sz w:val="20"/>
      <w:szCs w:val="20"/>
    </w:rPr>
  </w:style>
  <w:style w:type="paragraph" w:styleId="2">
    <w:name w:val="List Number 2"/>
    <w:basedOn w:val="a1"/>
    <w:rsid w:val="0004158E"/>
    <w:pPr>
      <w:numPr>
        <w:numId w:val="8"/>
      </w:numPr>
      <w:tabs>
        <w:tab w:val="clear" w:pos="360"/>
        <w:tab w:val="num" w:pos="643"/>
      </w:tabs>
      <w:ind w:left="643"/>
    </w:pPr>
    <w:rPr>
      <w:rFonts w:eastAsia="Times New Roman"/>
      <w:w w:val="100"/>
      <w:kern w:val="0"/>
      <w:sz w:val="20"/>
      <w:szCs w:val="20"/>
    </w:rPr>
  </w:style>
  <w:style w:type="paragraph" w:styleId="3">
    <w:name w:val="List Number 3"/>
    <w:basedOn w:val="a1"/>
    <w:rsid w:val="0004158E"/>
    <w:pPr>
      <w:numPr>
        <w:numId w:val="9"/>
      </w:numPr>
      <w:tabs>
        <w:tab w:val="clear" w:pos="643"/>
        <w:tab w:val="num" w:pos="926"/>
      </w:tabs>
      <w:ind w:left="926"/>
    </w:pPr>
    <w:rPr>
      <w:rFonts w:eastAsia="Times New Roman"/>
      <w:w w:val="100"/>
      <w:kern w:val="0"/>
      <w:sz w:val="20"/>
      <w:szCs w:val="20"/>
    </w:rPr>
  </w:style>
  <w:style w:type="paragraph" w:styleId="4">
    <w:name w:val="List Number 4"/>
    <w:basedOn w:val="a1"/>
    <w:rsid w:val="0004158E"/>
    <w:pPr>
      <w:numPr>
        <w:numId w:val="10"/>
      </w:numPr>
      <w:tabs>
        <w:tab w:val="clear" w:pos="926"/>
        <w:tab w:val="num" w:pos="1209"/>
      </w:tabs>
      <w:ind w:left="1209"/>
    </w:pPr>
    <w:rPr>
      <w:rFonts w:eastAsia="Times New Roman"/>
      <w:w w:val="100"/>
      <w:kern w:val="0"/>
      <w:sz w:val="20"/>
      <w:szCs w:val="20"/>
    </w:rPr>
  </w:style>
  <w:style w:type="paragraph" w:styleId="5">
    <w:name w:val="List Number 5"/>
    <w:basedOn w:val="a1"/>
    <w:uiPriority w:val="99"/>
    <w:rsid w:val="0004158E"/>
    <w:pPr>
      <w:numPr>
        <w:numId w:val="11"/>
      </w:numPr>
      <w:tabs>
        <w:tab w:val="clear" w:pos="1209"/>
        <w:tab w:val="num" w:pos="1492"/>
      </w:tabs>
      <w:ind w:left="1492"/>
    </w:pPr>
    <w:rPr>
      <w:rFonts w:eastAsia="Times New Roman"/>
      <w:w w:val="100"/>
      <w:kern w:val="0"/>
      <w:sz w:val="20"/>
      <w:szCs w:val="20"/>
    </w:rPr>
  </w:style>
  <w:style w:type="paragraph" w:customStyle="1" w:styleId="FR2">
    <w:name w:val="FR2"/>
    <w:rsid w:val="0004158E"/>
    <w:pPr>
      <w:numPr>
        <w:numId w:val="12"/>
      </w:numPr>
      <w:tabs>
        <w:tab w:val="clear" w:pos="1492"/>
      </w:tabs>
      <w:spacing w:line="380" w:lineRule="auto"/>
      <w:ind w:left="0" w:firstLine="0"/>
      <w:jc w:val="both"/>
    </w:pPr>
    <w:rPr>
      <w:rFonts w:ascii="Arial" w:eastAsia="Times New Roman" w:hAnsi="Arial" w:cs="Times New Roman"/>
      <w:snapToGrid w:val="0"/>
      <w:sz w:val="18"/>
      <w:szCs w:val="20"/>
      <w:lang w:val="uk-UA" w:eastAsia="en-US"/>
    </w:rPr>
  </w:style>
  <w:style w:type="paragraph" w:customStyle="1" w:styleId="afb">
    <w:name w:val="Дом. завдання"/>
    <w:basedOn w:val="a1"/>
    <w:next w:val="a1"/>
    <w:rsid w:val="0004158E"/>
    <w:pPr>
      <w:numPr>
        <w:numId w:val="2"/>
      </w:numPr>
      <w:jc w:val="both"/>
    </w:pPr>
    <w:rPr>
      <w:rFonts w:eastAsia="Times New Roman"/>
      <w:b/>
      <w:i/>
      <w:color w:val="00FF00"/>
      <w:w w:val="100"/>
      <w:kern w:val="0"/>
      <w:sz w:val="22"/>
      <w:szCs w:val="20"/>
      <w:lang w:val="uk-UA"/>
    </w:rPr>
  </w:style>
  <w:style w:type="paragraph" w:customStyle="1" w:styleId="a0">
    <w:name w:val="Определение"/>
    <w:basedOn w:val="a1"/>
    <w:next w:val="a1"/>
    <w:rsid w:val="0004158E"/>
    <w:pPr>
      <w:numPr>
        <w:numId w:val="13"/>
      </w:numPr>
      <w:shd w:val="pct15" w:color="auto" w:fill="FFFFFF"/>
      <w:jc w:val="both"/>
    </w:pPr>
    <w:rPr>
      <w:rFonts w:eastAsia="Times New Roman"/>
      <w:w w:val="100"/>
      <w:kern w:val="0"/>
      <w:szCs w:val="20"/>
      <w:lang w:val="uk-UA"/>
    </w:rPr>
  </w:style>
  <w:style w:type="paragraph" w:styleId="31">
    <w:name w:val="Body Text 3"/>
    <w:basedOn w:val="a1"/>
    <w:link w:val="36"/>
    <w:rsid w:val="0004158E"/>
    <w:pPr>
      <w:numPr>
        <w:numId w:val="14"/>
      </w:numPr>
      <w:tabs>
        <w:tab w:val="clear" w:pos="360"/>
      </w:tabs>
      <w:ind w:left="0" w:firstLine="0"/>
      <w:jc w:val="both"/>
    </w:pPr>
    <w:rPr>
      <w:rFonts w:eastAsia="Times New Roman"/>
      <w:w w:val="100"/>
      <w:kern w:val="0"/>
      <w:sz w:val="32"/>
      <w:szCs w:val="20"/>
      <w:lang w:val="uk-UA"/>
    </w:rPr>
  </w:style>
  <w:style w:type="character" w:customStyle="1" w:styleId="36">
    <w:name w:val="Основной текст 3 Знак"/>
    <w:basedOn w:val="a2"/>
    <w:link w:val="31"/>
    <w:rsid w:val="0004158E"/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Normal1">
    <w:name w:val="Normal 1"/>
    <w:basedOn w:val="a1"/>
    <w:rsid w:val="0004158E"/>
    <w:pPr>
      <w:spacing w:line="360" w:lineRule="auto"/>
      <w:ind w:firstLine="720"/>
      <w:jc w:val="both"/>
    </w:pPr>
    <w:rPr>
      <w:rFonts w:eastAsia="Times New Roman"/>
      <w:w w:val="100"/>
      <w:kern w:val="0"/>
      <w:sz w:val="28"/>
      <w:szCs w:val="20"/>
      <w:lang w:val="uk-UA"/>
    </w:rPr>
  </w:style>
  <w:style w:type="paragraph" w:styleId="afc">
    <w:name w:val="Plain Text"/>
    <w:basedOn w:val="a1"/>
    <w:link w:val="afd"/>
    <w:rsid w:val="0004158E"/>
    <w:rPr>
      <w:rFonts w:ascii="Courier New" w:eastAsia="Times New Roman" w:hAnsi="Courier New"/>
      <w:w w:val="100"/>
      <w:kern w:val="0"/>
      <w:sz w:val="20"/>
      <w:szCs w:val="20"/>
      <w:lang w:val="uk-UA"/>
    </w:rPr>
  </w:style>
  <w:style w:type="character" w:customStyle="1" w:styleId="afd">
    <w:name w:val="Обычный текст Знак"/>
    <w:basedOn w:val="a2"/>
    <w:link w:val="afc"/>
    <w:rsid w:val="0004158E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review">
    <w:name w:val="review"/>
    <w:basedOn w:val="a1"/>
    <w:rsid w:val="0004158E"/>
    <w:pPr>
      <w:spacing w:before="100" w:beforeAutospacing="1" w:line="360" w:lineRule="auto"/>
      <w:ind w:firstLine="567"/>
      <w:jc w:val="both"/>
    </w:pPr>
    <w:rPr>
      <w:rFonts w:ascii="Helvetica" w:hAnsi="Helvetica" w:cs="Helvetica"/>
      <w:color w:val="000000"/>
      <w:w w:val="100"/>
      <w:kern w:val="0"/>
      <w:sz w:val="25"/>
      <w:szCs w:val="25"/>
      <w:lang w:val="uk-UA" w:eastAsia="zh-CN"/>
    </w:rPr>
  </w:style>
  <w:style w:type="paragraph" w:customStyle="1" w:styleId="27">
    <w:name w:val="Обычный (веб)2"/>
    <w:basedOn w:val="a1"/>
    <w:rsid w:val="0004158E"/>
    <w:pPr>
      <w:spacing w:before="100" w:after="100"/>
    </w:pPr>
    <w:rPr>
      <w:rFonts w:eastAsia="Times New Roman"/>
      <w:w w:val="100"/>
      <w:kern w:val="0"/>
      <w:szCs w:val="20"/>
    </w:rPr>
  </w:style>
  <w:style w:type="paragraph" w:customStyle="1" w:styleId="Web">
    <w:name w:val="Обычный (Web)"/>
    <w:basedOn w:val="a1"/>
    <w:rsid w:val="0004158E"/>
    <w:pPr>
      <w:spacing w:before="100" w:after="100"/>
    </w:pPr>
    <w:rPr>
      <w:rFonts w:eastAsia="Times New Roman"/>
      <w:color w:val="008000"/>
      <w:w w:val="100"/>
      <w:kern w:val="0"/>
      <w:szCs w:val="20"/>
    </w:rPr>
  </w:style>
  <w:style w:type="paragraph" w:customStyle="1" w:styleId="-">
    <w:name w:val="ХХ-текст"/>
    <w:basedOn w:val="a1"/>
    <w:rsid w:val="0004158E"/>
    <w:pPr>
      <w:spacing w:line="230" w:lineRule="atLeast"/>
      <w:ind w:firstLine="425"/>
      <w:jc w:val="both"/>
    </w:pPr>
    <w:rPr>
      <w:rFonts w:ascii="Arial" w:eastAsia="Times New Roman" w:hAnsi="Arial"/>
      <w:w w:val="100"/>
      <w:kern w:val="0"/>
      <w:sz w:val="22"/>
      <w:szCs w:val="20"/>
    </w:rPr>
  </w:style>
  <w:style w:type="paragraph" w:customStyle="1" w:styleId="Style1">
    <w:name w:val="Style 1"/>
    <w:basedOn w:val="a1"/>
    <w:rsid w:val="0004158E"/>
    <w:pPr>
      <w:widowControl w:val="0"/>
    </w:pPr>
    <w:rPr>
      <w:rFonts w:ascii="Tahoma" w:eastAsia="Tahoma" w:hAnsi="Tahoma"/>
      <w:noProof/>
      <w:color w:val="000000"/>
      <w:w w:val="100"/>
      <w:kern w:val="0"/>
      <w:sz w:val="20"/>
      <w:szCs w:val="20"/>
      <w:lang w:val="x-none" w:eastAsia="x-none"/>
    </w:rPr>
  </w:style>
  <w:style w:type="paragraph" w:customStyle="1" w:styleId="Style3">
    <w:name w:val="Style 3"/>
    <w:basedOn w:val="a1"/>
    <w:rsid w:val="0004158E"/>
    <w:pPr>
      <w:widowControl w:val="0"/>
      <w:adjustRightInd w:val="0"/>
      <w:spacing w:line="420" w:lineRule="exact"/>
      <w:jc w:val="center"/>
      <w:textAlignment w:val="baseline"/>
    </w:pPr>
    <w:rPr>
      <w:rFonts w:ascii="Tahoma" w:eastAsia="Tahoma" w:hAnsi="Tahoma"/>
      <w:noProof/>
      <w:color w:val="000000"/>
      <w:w w:val="100"/>
      <w:kern w:val="0"/>
      <w:sz w:val="20"/>
      <w:szCs w:val="20"/>
      <w:lang w:val="x-none" w:eastAsia="x-none"/>
    </w:rPr>
  </w:style>
  <w:style w:type="paragraph" w:customStyle="1" w:styleId="FR3">
    <w:name w:val="FR3"/>
    <w:rsid w:val="0004158E"/>
    <w:pPr>
      <w:widowControl w:val="0"/>
      <w:spacing w:before="200"/>
      <w:ind w:left="160" w:hanging="80"/>
    </w:pPr>
    <w:rPr>
      <w:rFonts w:ascii="Arial" w:eastAsia="Times New Roman" w:hAnsi="Arial" w:cs="Arial"/>
      <w:sz w:val="22"/>
      <w:szCs w:val="22"/>
      <w:lang w:val="en-US"/>
    </w:rPr>
  </w:style>
  <w:style w:type="character" w:styleId="afe">
    <w:name w:val="Emphasis"/>
    <w:basedOn w:val="a2"/>
    <w:qFormat/>
    <w:rsid w:val="0004158E"/>
    <w:rPr>
      <w:i/>
      <w:iCs/>
    </w:rPr>
  </w:style>
  <w:style w:type="character" w:customStyle="1" w:styleId="13">
    <w:name w:val="Знак Знак1"/>
    <w:basedOn w:val="a2"/>
    <w:rsid w:val="0004158E"/>
    <w:rPr>
      <w:color w:val="000000"/>
      <w:sz w:val="24"/>
      <w:szCs w:val="24"/>
      <w:lang w:val="ru-RU" w:eastAsia="ru-RU" w:bidi="ar-SA"/>
    </w:rPr>
  </w:style>
  <w:style w:type="paragraph" w:customStyle="1" w:styleId="Style4">
    <w:name w:val="Style 4"/>
    <w:basedOn w:val="a1"/>
    <w:rsid w:val="0004158E"/>
    <w:pPr>
      <w:widowControl w:val="0"/>
      <w:spacing w:line="216" w:lineRule="exact"/>
      <w:ind w:left="432" w:right="288"/>
      <w:jc w:val="both"/>
    </w:pPr>
    <w:rPr>
      <w:rFonts w:eastAsia="Times New Roman"/>
      <w:noProof/>
      <w:color w:val="000000"/>
      <w:w w:val="100"/>
      <w:kern w:val="0"/>
      <w:sz w:val="20"/>
      <w:szCs w:val="20"/>
    </w:rPr>
  </w:style>
  <w:style w:type="paragraph" w:customStyle="1" w:styleId="Style2">
    <w:name w:val="Style 2"/>
    <w:basedOn w:val="a1"/>
    <w:rsid w:val="0004158E"/>
    <w:pPr>
      <w:widowControl w:val="0"/>
      <w:spacing w:line="192" w:lineRule="exact"/>
      <w:jc w:val="both"/>
    </w:pPr>
    <w:rPr>
      <w:rFonts w:eastAsia="Times New Roman"/>
      <w:noProof/>
      <w:color w:val="000000"/>
      <w:w w:val="100"/>
      <w:kern w:val="0"/>
      <w:sz w:val="20"/>
      <w:szCs w:val="20"/>
    </w:rPr>
  </w:style>
  <w:style w:type="paragraph" w:customStyle="1" w:styleId="Style5">
    <w:name w:val="Style 5"/>
    <w:basedOn w:val="a1"/>
    <w:rsid w:val="0004158E"/>
    <w:pPr>
      <w:widowControl w:val="0"/>
      <w:spacing w:line="216" w:lineRule="exact"/>
      <w:ind w:left="360" w:hanging="360"/>
    </w:pPr>
    <w:rPr>
      <w:rFonts w:eastAsia="Times New Roman"/>
      <w:noProof/>
      <w:color w:val="000000"/>
      <w:w w:val="100"/>
      <w:kern w:val="0"/>
      <w:sz w:val="20"/>
      <w:szCs w:val="20"/>
    </w:rPr>
  </w:style>
  <w:style w:type="character" w:styleId="aff">
    <w:name w:val="page number"/>
    <w:basedOn w:val="a2"/>
    <w:rsid w:val="0004158E"/>
  </w:style>
  <w:style w:type="paragraph" w:customStyle="1" w:styleId="eddi">
    <w:name w:val="eddi"/>
    <w:basedOn w:val="a1"/>
    <w:rsid w:val="0004158E"/>
    <w:pPr>
      <w:spacing w:line="480" w:lineRule="atLeast"/>
      <w:ind w:firstLine="454"/>
    </w:pPr>
    <w:rPr>
      <w:rFonts w:ascii="Kudriashov" w:eastAsia="Times New Roman" w:hAnsi="Kudriashov"/>
      <w:w w:val="100"/>
      <w:kern w:val="0"/>
      <w:sz w:val="30"/>
      <w:szCs w:val="20"/>
      <w:lang w:val="en-GB"/>
    </w:rPr>
  </w:style>
  <w:style w:type="paragraph" w:customStyle="1" w:styleId="MTDisplayEquation">
    <w:name w:val="MTDisplayEquation"/>
    <w:basedOn w:val="-0"/>
    <w:rsid w:val="0004158E"/>
    <w:pPr>
      <w:overflowPunct/>
      <w:autoSpaceDE/>
      <w:autoSpaceDN/>
      <w:adjustRightInd/>
      <w:spacing w:before="0" w:after="0"/>
      <w:ind w:firstLine="284"/>
      <w:jc w:val="both"/>
    </w:pPr>
    <w:rPr>
      <w:rFonts w:ascii="Arial" w:hAnsi="Arial"/>
      <w:color w:val="000000"/>
      <w:sz w:val="18"/>
      <w:szCs w:val="28"/>
      <w:lang w:val="uk-UA"/>
    </w:rPr>
  </w:style>
  <w:style w:type="paragraph" w:customStyle="1" w:styleId="14">
    <w:name w:val="Знак1"/>
    <w:basedOn w:val="a1"/>
    <w:rsid w:val="0004158E"/>
    <w:pPr>
      <w:spacing w:after="160" w:line="240" w:lineRule="exact"/>
    </w:pPr>
    <w:rPr>
      <w:rFonts w:eastAsia="Times New Roman" w:cs="Arial"/>
      <w:w w:val="100"/>
      <w:kern w:val="0"/>
      <w:sz w:val="20"/>
      <w:szCs w:val="20"/>
      <w:lang w:val="de-CH" w:eastAsia="de-CH"/>
    </w:rPr>
  </w:style>
  <w:style w:type="paragraph" w:styleId="aff0">
    <w:name w:val="footnote text"/>
    <w:basedOn w:val="a1"/>
    <w:link w:val="aff1"/>
    <w:uiPriority w:val="99"/>
    <w:unhideWhenUsed/>
    <w:rsid w:val="005C7044"/>
    <w:rPr>
      <w:rFonts w:eastAsia="Times New Roman"/>
      <w:w w:val="100"/>
      <w:kern w:val="0"/>
      <w:sz w:val="20"/>
      <w:szCs w:val="20"/>
      <w:lang w:val="uk-UA"/>
    </w:rPr>
  </w:style>
  <w:style w:type="character" w:customStyle="1" w:styleId="aff1">
    <w:name w:val="Текст сноски Знак"/>
    <w:basedOn w:val="a2"/>
    <w:link w:val="aff0"/>
    <w:uiPriority w:val="99"/>
    <w:rsid w:val="005C7044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f2">
    <w:name w:val="footnote reference"/>
    <w:unhideWhenUsed/>
    <w:rsid w:val="005C7044"/>
    <w:rPr>
      <w:vertAlign w:val="superscript"/>
    </w:rPr>
  </w:style>
  <w:style w:type="paragraph" w:customStyle="1" w:styleId="211">
    <w:name w:val="Основной текст с отступом 21"/>
    <w:basedOn w:val="a1"/>
    <w:rsid w:val="005C7044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eastAsia="Times New Roman"/>
      <w:w w:val="100"/>
      <w:kern w:val="0"/>
      <w:sz w:val="28"/>
      <w:szCs w:val="20"/>
      <w:lang w:val="uk-UA"/>
    </w:rPr>
  </w:style>
  <w:style w:type="character" w:customStyle="1" w:styleId="-00">
    <w:name w:val="-0 Знак"/>
    <w:link w:val="-0"/>
    <w:uiPriority w:val="99"/>
    <w:locked/>
    <w:rsid w:val="005C7044"/>
    <w:rPr>
      <w:rFonts w:ascii="Arial Unicode MS" w:eastAsia="Arial Unicode MS" w:hAnsi="Times New Roman" w:cs="Times New Roman"/>
      <w:szCs w:val="20"/>
    </w:rPr>
  </w:style>
  <w:style w:type="table" w:styleId="aff3">
    <w:name w:val="Table Grid"/>
    <w:basedOn w:val="a3"/>
    <w:uiPriority w:val="39"/>
    <w:rsid w:val="00003BD9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3"/>
    <w:rsid w:val="00003BD9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1"/>
    <w:link w:val="aff5"/>
    <w:semiHidden/>
    <w:rsid w:val="00003BD9"/>
    <w:pPr>
      <w:widowControl w:val="0"/>
      <w:spacing w:line="480" w:lineRule="auto"/>
      <w:ind w:firstLine="680"/>
      <w:jc w:val="both"/>
    </w:pPr>
    <w:rPr>
      <w:rFonts w:eastAsia="Times New Roman"/>
      <w:snapToGrid w:val="0"/>
      <w:w w:val="100"/>
      <w:kern w:val="0"/>
      <w:sz w:val="20"/>
      <w:szCs w:val="20"/>
      <w:lang w:val="uk-UA"/>
    </w:rPr>
  </w:style>
  <w:style w:type="character" w:customStyle="1" w:styleId="aff5">
    <w:name w:val="Текст концевой сноски Знак"/>
    <w:basedOn w:val="a2"/>
    <w:link w:val="aff4"/>
    <w:semiHidden/>
    <w:rsid w:val="00003BD9"/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styleId="aff6">
    <w:name w:val="Balloon Text"/>
    <w:basedOn w:val="a1"/>
    <w:link w:val="aff7"/>
    <w:uiPriority w:val="99"/>
    <w:semiHidden/>
    <w:rsid w:val="00003BD9"/>
    <w:pPr>
      <w:widowControl w:val="0"/>
    </w:pPr>
    <w:rPr>
      <w:rFonts w:ascii="Tahoma" w:eastAsia="Tahoma" w:hAnsi="Tahoma" w:cs="Tahoma"/>
      <w:color w:val="000000"/>
      <w:w w:val="100"/>
      <w:kern w:val="0"/>
      <w:sz w:val="16"/>
      <w:szCs w:val="16"/>
      <w:lang w:val="uk-UA" w:eastAsia="x-none"/>
    </w:rPr>
  </w:style>
  <w:style w:type="character" w:customStyle="1" w:styleId="aff7">
    <w:name w:val="Текст выноски Знак"/>
    <w:basedOn w:val="a2"/>
    <w:link w:val="aff6"/>
    <w:uiPriority w:val="99"/>
    <w:semiHidden/>
    <w:rsid w:val="00003BD9"/>
    <w:rPr>
      <w:rFonts w:ascii="Tahoma" w:eastAsia="Tahoma" w:hAnsi="Tahoma" w:cs="Tahoma"/>
      <w:color w:val="000000"/>
      <w:sz w:val="16"/>
      <w:szCs w:val="16"/>
      <w:lang w:val="uk-UA" w:eastAsia="x-none"/>
    </w:rPr>
  </w:style>
  <w:style w:type="character" w:customStyle="1" w:styleId="340">
    <w:name w:val="Заголовок №3 (4)_"/>
    <w:link w:val="341"/>
    <w:locked/>
    <w:rsid w:val="00003BD9"/>
    <w:rPr>
      <w:sz w:val="55"/>
      <w:szCs w:val="55"/>
      <w:shd w:val="clear" w:color="auto" w:fill="FFFFFF"/>
    </w:rPr>
  </w:style>
  <w:style w:type="paragraph" w:customStyle="1" w:styleId="341">
    <w:name w:val="Заголовок №3 (4)"/>
    <w:basedOn w:val="a1"/>
    <w:link w:val="340"/>
    <w:rsid w:val="00003BD9"/>
    <w:pPr>
      <w:widowControl w:val="0"/>
      <w:shd w:val="clear" w:color="auto" w:fill="FFFFFF"/>
      <w:spacing w:line="240" w:lineRule="atLeast"/>
      <w:jc w:val="right"/>
      <w:outlineLvl w:val="2"/>
    </w:pPr>
    <w:rPr>
      <w:rFonts w:asciiTheme="minorHAnsi" w:eastAsiaTheme="minorEastAsia" w:hAnsiTheme="minorHAnsi" w:cstheme="minorBidi"/>
      <w:w w:val="100"/>
      <w:kern w:val="0"/>
      <w:sz w:val="55"/>
      <w:szCs w:val="55"/>
    </w:rPr>
  </w:style>
  <w:style w:type="character" w:styleId="aff8">
    <w:name w:val="endnote reference"/>
    <w:semiHidden/>
    <w:rsid w:val="00003BD9"/>
    <w:rPr>
      <w:vertAlign w:val="superscript"/>
    </w:rPr>
  </w:style>
  <w:style w:type="character" w:styleId="aff9">
    <w:name w:val="FollowedHyperlink"/>
    <w:uiPriority w:val="99"/>
    <w:unhideWhenUsed/>
    <w:rsid w:val="00003BD9"/>
    <w:rPr>
      <w:color w:val="954F72"/>
      <w:u w:val="single"/>
    </w:rPr>
  </w:style>
  <w:style w:type="paragraph" w:customStyle="1" w:styleId="msonormal0">
    <w:name w:val="msonormal"/>
    <w:basedOn w:val="a1"/>
    <w:uiPriority w:val="99"/>
    <w:rsid w:val="00003BD9"/>
    <w:pPr>
      <w:spacing w:before="100" w:beforeAutospacing="1" w:after="100" w:afterAutospacing="1"/>
    </w:pPr>
    <w:rPr>
      <w:rFonts w:ascii="Verdana" w:eastAsia="Times New Roman" w:hAnsi="Verdana"/>
      <w:color w:val="000000"/>
      <w:w w:val="100"/>
      <w:kern w:val="0"/>
      <w:sz w:val="18"/>
      <w:szCs w:val="18"/>
      <w:lang w:val="uk-UA" w:eastAsia="uk-UA"/>
    </w:rPr>
  </w:style>
  <w:style w:type="paragraph" w:customStyle="1" w:styleId="28">
    <w:name w:val="2"/>
    <w:basedOn w:val="a1"/>
    <w:uiPriority w:val="99"/>
    <w:rsid w:val="00003BD9"/>
    <w:pPr>
      <w:spacing w:before="100" w:beforeAutospacing="1" w:after="100" w:afterAutospacing="1"/>
    </w:pPr>
    <w:rPr>
      <w:rFonts w:eastAsia="Times New Roman"/>
      <w:w w:val="100"/>
      <w:kern w:val="0"/>
      <w:lang w:val="uk-UA" w:eastAsia="uk-UA"/>
    </w:rPr>
  </w:style>
  <w:style w:type="paragraph" w:customStyle="1" w:styleId="15">
    <w:name w:val="Абзац списка1"/>
    <w:basedOn w:val="a1"/>
    <w:uiPriority w:val="99"/>
    <w:rsid w:val="00003BD9"/>
    <w:pPr>
      <w:widowControl w:val="0"/>
      <w:suppressAutoHyphens/>
      <w:ind w:left="720"/>
    </w:pPr>
    <w:rPr>
      <w:rFonts w:eastAsia="Andale Sans UI"/>
      <w:w w:val="100"/>
      <w:kern w:val="2"/>
      <w:lang w:val="uk-UA" w:eastAsia="uk-UA"/>
    </w:rPr>
  </w:style>
  <w:style w:type="paragraph" w:customStyle="1" w:styleId="affa">
    <w:name w:val="Содержимое таблицы"/>
    <w:basedOn w:val="a1"/>
    <w:uiPriority w:val="99"/>
    <w:rsid w:val="00003BD9"/>
    <w:pPr>
      <w:widowControl w:val="0"/>
      <w:suppressLineNumbers/>
      <w:suppressAutoHyphens/>
      <w:spacing w:line="100" w:lineRule="atLeast"/>
    </w:pPr>
    <w:rPr>
      <w:rFonts w:cs="Mangal"/>
      <w:w w:val="100"/>
      <w:kern w:val="2"/>
      <w:lang w:val="uk-UA" w:eastAsia="hi-IN" w:bidi="hi-IN"/>
    </w:rPr>
  </w:style>
  <w:style w:type="character" w:styleId="affb">
    <w:name w:val="Strong"/>
    <w:uiPriority w:val="22"/>
    <w:qFormat/>
    <w:rsid w:val="00003BD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Web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6AC9"/>
    <w:rPr>
      <w:rFonts w:ascii="Times New Roman" w:eastAsia="SimSun" w:hAnsi="Times New Roman" w:cs="Times New Roman"/>
      <w:w w:val="94"/>
      <w:kern w:val="16"/>
    </w:rPr>
  </w:style>
  <w:style w:type="paragraph" w:styleId="1">
    <w:name w:val="heading 1"/>
    <w:basedOn w:val="a1"/>
    <w:next w:val="a1"/>
    <w:link w:val="10"/>
    <w:qFormat/>
    <w:rsid w:val="0004158E"/>
    <w:pPr>
      <w:keepNext/>
      <w:jc w:val="center"/>
      <w:outlineLvl w:val="0"/>
    </w:pPr>
    <w:rPr>
      <w:rFonts w:eastAsia="Times New Roman"/>
      <w:b/>
      <w:w w:val="100"/>
      <w:kern w:val="0"/>
      <w:sz w:val="32"/>
      <w:szCs w:val="20"/>
      <w:lang w:val="uk-UA"/>
    </w:rPr>
  </w:style>
  <w:style w:type="paragraph" w:styleId="21">
    <w:name w:val="heading 2"/>
    <w:basedOn w:val="a1"/>
    <w:next w:val="a1"/>
    <w:link w:val="22"/>
    <w:qFormat/>
    <w:rsid w:val="0004158E"/>
    <w:pPr>
      <w:keepNext/>
      <w:ind w:right="-908"/>
      <w:outlineLvl w:val="1"/>
    </w:pPr>
    <w:rPr>
      <w:rFonts w:eastAsia="Times New Roman"/>
      <w:b/>
      <w:color w:val="000000"/>
      <w:w w:val="100"/>
      <w:kern w:val="0"/>
      <w:sz w:val="28"/>
      <w:szCs w:val="20"/>
      <w:lang w:val="uk-UA"/>
    </w:rPr>
  </w:style>
  <w:style w:type="paragraph" w:styleId="32">
    <w:name w:val="heading 3"/>
    <w:basedOn w:val="a1"/>
    <w:next w:val="a1"/>
    <w:link w:val="33"/>
    <w:qFormat/>
    <w:rsid w:val="0004158E"/>
    <w:pPr>
      <w:keepNext/>
      <w:ind w:left="57"/>
      <w:outlineLvl w:val="2"/>
    </w:pPr>
    <w:rPr>
      <w:rFonts w:eastAsia="Times New Roman"/>
      <w:w w:val="100"/>
      <w:kern w:val="0"/>
      <w:sz w:val="28"/>
      <w:szCs w:val="20"/>
      <w:lang w:val="uk-UA"/>
    </w:rPr>
  </w:style>
  <w:style w:type="paragraph" w:styleId="41">
    <w:name w:val="heading 4"/>
    <w:basedOn w:val="a1"/>
    <w:next w:val="a1"/>
    <w:link w:val="42"/>
    <w:qFormat/>
    <w:rsid w:val="0004158E"/>
    <w:pPr>
      <w:keepNext/>
      <w:outlineLvl w:val="3"/>
    </w:pPr>
    <w:rPr>
      <w:rFonts w:eastAsia="Times New Roman"/>
      <w:b/>
      <w:w w:val="100"/>
      <w:kern w:val="0"/>
      <w:sz w:val="32"/>
      <w:szCs w:val="20"/>
    </w:rPr>
  </w:style>
  <w:style w:type="paragraph" w:styleId="51">
    <w:name w:val="heading 5"/>
    <w:basedOn w:val="a1"/>
    <w:next w:val="a1"/>
    <w:link w:val="52"/>
    <w:qFormat/>
    <w:rsid w:val="0004158E"/>
    <w:pPr>
      <w:keepNext/>
      <w:ind w:left="57"/>
      <w:outlineLvl w:val="4"/>
    </w:pPr>
    <w:rPr>
      <w:rFonts w:eastAsia="Times New Roman"/>
      <w:i/>
      <w:w w:val="100"/>
      <w:kern w:val="0"/>
      <w:sz w:val="28"/>
      <w:szCs w:val="20"/>
    </w:rPr>
  </w:style>
  <w:style w:type="paragraph" w:styleId="6">
    <w:name w:val="heading 6"/>
    <w:basedOn w:val="a1"/>
    <w:next w:val="a1"/>
    <w:link w:val="60"/>
    <w:qFormat/>
    <w:rsid w:val="0004158E"/>
    <w:pPr>
      <w:keepNext/>
      <w:ind w:left="57"/>
      <w:outlineLvl w:val="5"/>
    </w:pPr>
    <w:rPr>
      <w:rFonts w:eastAsia="Times New Roman"/>
      <w:b/>
      <w:w w:val="100"/>
      <w:kern w:val="0"/>
      <w:sz w:val="28"/>
      <w:szCs w:val="20"/>
    </w:rPr>
  </w:style>
  <w:style w:type="paragraph" w:styleId="7">
    <w:name w:val="heading 7"/>
    <w:basedOn w:val="a1"/>
    <w:next w:val="a1"/>
    <w:link w:val="70"/>
    <w:qFormat/>
    <w:rsid w:val="0004158E"/>
    <w:pPr>
      <w:keepNext/>
      <w:widowControl w:val="0"/>
      <w:jc w:val="center"/>
      <w:outlineLvl w:val="6"/>
    </w:pPr>
    <w:rPr>
      <w:rFonts w:eastAsia="Times New Roman"/>
      <w:b/>
      <w:w w:val="100"/>
      <w:kern w:val="0"/>
      <w:szCs w:val="20"/>
      <w:lang w:val="uk-UA"/>
    </w:rPr>
  </w:style>
  <w:style w:type="paragraph" w:styleId="8">
    <w:name w:val="heading 8"/>
    <w:basedOn w:val="a1"/>
    <w:next w:val="a1"/>
    <w:link w:val="80"/>
    <w:qFormat/>
    <w:rsid w:val="0004158E"/>
    <w:pPr>
      <w:keepNext/>
      <w:outlineLvl w:val="7"/>
    </w:pPr>
    <w:rPr>
      <w:rFonts w:eastAsia="Times New Roman"/>
      <w:b/>
      <w:w w:val="100"/>
      <w:kern w:val="0"/>
      <w:szCs w:val="20"/>
    </w:rPr>
  </w:style>
  <w:style w:type="paragraph" w:styleId="9">
    <w:name w:val="heading 9"/>
    <w:basedOn w:val="a1"/>
    <w:next w:val="a1"/>
    <w:link w:val="90"/>
    <w:qFormat/>
    <w:rsid w:val="0004158E"/>
    <w:pPr>
      <w:keepNext/>
      <w:widowControl w:val="0"/>
      <w:ind w:firstLine="567"/>
      <w:jc w:val="both"/>
      <w:outlineLvl w:val="8"/>
    </w:pPr>
    <w:rPr>
      <w:rFonts w:eastAsia="Times New Roman"/>
      <w:w w:val="100"/>
      <w:kern w:val="0"/>
      <w:szCs w:val="20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0">
    <w:name w:val="-0"/>
    <w:basedOn w:val="a1"/>
    <w:link w:val="-00"/>
    <w:uiPriority w:val="99"/>
    <w:qFormat/>
    <w:rsid w:val="00766AC9"/>
    <w:pPr>
      <w:overflowPunct w:val="0"/>
      <w:autoSpaceDE w:val="0"/>
      <w:autoSpaceDN w:val="0"/>
      <w:adjustRightInd w:val="0"/>
      <w:spacing w:before="100" w:after="100"/>
    </w:pPr>
    <w:rPr>
      <w:rFonts w:ascii="Arial Unicode MS" w:eastAsia="Arial Unicode MS"/>
      <w:w w:val="100"/>
      <w:kern w:val="0"/>
      <w:szCs w:val="20"/>
    </w:rPr>
  </w:style>
  <w:style w:type="paragraph" w:styleId="a5">
    <w:name w:val="List Paragraph"/>
    <w:basedOn w:val="a1"/>
    <w:uiPriority w:val="34"/>
    <w:qFormat/>
    <w:rsid w:val="00766AC9"/>
    <w:pPr>
      <w:ind w:left="720"/>
      <w:contextualSpacing/>
    </w:pPr>
  </w:style>
  <w:style w:type="paragraph" w:customStyle="1" w:styleId="11">
    <w:name w:val="Обычный (веб)1"/>
    <w:basedOn w:val="a1"/>
    <w:rsid w:val="00766AC9"/>
    <w:pPr>
      <w:spacing w:before="100" w:after="100"/>
    </w:pPr>
    <w:rPr>
      <w:rFonts w:eastAsia="Times New Roman"/>
      <w:w w:val="100"/>
      <w:kern w:val="0"/>
      <w:szCs w:val="20"/>
    </w:rPr>
  </w:style>
  <w:style w:type="character" w:customStyle="1" w:styleId="10">
    <w:name w:val="Заголовок 1 Знак"/>
    <w:basedOn w:val="a2"/>
    <w:link w:val="1"/>
    <w:rsid w:val="0004158E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22">
    <w:name w:val="Заголовок 2 Знак"/>
    <w:basedOn w:val="a2"/>
    <w:link w:val="21"/>
    <w:rsid w:val="0004158E"/>
    <w:rPr>
      <w:rFonts w:ascii="Times New Roman" w:eastAsia="Times New Roman" w:hAnsi="Times New Roman" w:cs="Times New Roman"/>
      <w:b/>
      <w:color w:val="000000"/>
      <w:sz w:val="28"/>
      <w:szCs w:val="20"/>
      <w:lang w:val="uk-UA"/>
    </w:rPr>
  </w:style>
  <w:style w:type="character" w:customStyle="1" w:styleId="33">
    <w:name w:val="Заголовок 3 Знак"/>
    <w:basedOn w:val="a2"/>
    <w:link w:val="32"/>
    <w:rsid w:val="0004158E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2">
    <w:name w:val="Заголовок 4 Знак"/>
    <w:basedOn w:val="a2"/>
    <w:link w:val="41"/>
    <w:rsid w:val="0004158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2">
    <w:name w:val="Заголовок 5 Знак"/>
    <w:basedOn w:val="a2"/>
    <w:link w:val="51"/>
    <w:rsid w:val="0004158E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60">
    <w:name w:val="Заголовок 6 Знак"/>
    <w:basedOn w:val="a2"/>
    <w:link w:val="6"/>
    <w:rsid w:val="0004158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2"/>
    <w:link w:val="7"/>
    <w:rsid w:val="0004158E"/>
    <w:rPr>
      <w:rFonts w:ascii="Times New Roman" w:eastAsia="Times New Roman" w:hAnsi="Times New Roman" w:cs="Times New Roman"/>
      <w:b/>
      <w:szCs w:val="20"/>
      <w:lang w:val="uk-UA"/>
    </w:rPr>
  </w:style>
  <w:style w:type="character" w:customStyle="1" w:styleId="80">
    <w:name w:val="Заголовок 8 Знак"/>
    <w:basedOn w:val="a2"/>
    <w:link w:val="8"/>
    <w:rsid w:val="0004158E"/>
    <w:rPr>
      <w:rFonts w:ascii="Times New Roman" w:eastAsia="Times New Roman" w:hAnsi="Times New Roman" w:cs="Times New Roman"/>
      <w:b/>
      <w:szCs w:val="20"/>
    </w:rPr>
  </w:style>
  <w:style w:type="character" w:customStyle="1" w:styleId="90">
    <w:name w:val="Заголовок 9 Знак"/>
    <w:basedOn w:val="a2"/>
    <w:link w:val="9"/>
    <w:rsid w:val="0004158E"/>
    <w:rPr>
      <w:rFonts w:ascii="Times New Roman" w:eastAsia="Times New Roman" w:hAnsi="Times New Roman" w:cs="Times New Roman"/>
      <w:szCs w:val="20"/>
      <w:lang w:val="uk-UA"/>
    </w:rPr>
  </w:style>
  <w:style w:type="paragraph" w:customStyle="1" w:styleId="a6">
    <w:name w:val="Знак"/>
    <w:basedOn w:val="a1"/>
    <w:rsid w:val="0004158E"/>
    <w:pPr>
      <w:spacing w:after="160" w:line="240" w:lineRule="exact"/>
    </w:pPr>
    <w:rPr>
      <w:rFonts w:eastAsia="Times New Roman" w:cs="Arial"/>
      <w:w w:val="100"/>
      <w:kern w:val="0"/>
      <w:sz w:val="20"/>
      <w:szCs w:val="20"/>
      <w:lang w:val="de-CH" w:eastAsia="de-CH"/>
    </w:rPr>
  </w:style>
  <w:style w:type="character" w:styleId="a7">
    <w:name w:val="Hyperlink"/>
    <w:basedOn w:val="a2"/>
    <w:rsid w:val="0004158E"/>
    <w:rPr>
      <w:color w:val="0000FF"/>
      <w:u w:val="single"/>
    </w:rPr>
  </w:style>
  <w:style w:type="paragraph" w:styleId="23">
    <w:name w:val="Body Text Indent 2"/>
    <w:basedOn w:val="a1"/>
    <w:link w:val="24"/>
    <w:uiPriority w:val="99"/>
    <w:rsid w:val="0004158E"/>
    <w:pPr>
      <w:widowControl w:val="0"/>
      <w:ind w:right="-908" w:firstLine="284"/>
      <w:jc w:val="both"/>
    </w:pPr>
    <w:rPr>
      <w:rFonts w:ascii="Tahoma" w:eastAsia="Tahoma" w:hAnsi="Tahoma"/>
      <w:b/>
      <w:color w:val="000000"/>
      <w:w w:val="100"/>
      <w:kern w:val="0"/>
      <w:sz w:val="28"/>
      <w:szCs w:val="20"/>
      <w:lang w:val="uk-UA" w:eastAsia="x-none"/>
    </w:rPr>
  </w:style>
  <w:style w:type="character" w:customStyle="1" w:styleId="24">
    <w:name w:val="Основной текст с отступом 2 Знак"/>
    <w:basedOn w:val="a2"/>
    <w:link w:val="23"/>
    <w:uiPriority w:val="99"/>
    <w:rsid w:val="0004158E"/>
    <w:rPr>
      <w:rFonts w:ascii="Tahoma" w:eastAsia="Tahoma" w:hAnsi="Tahoma" w:cs="Times New Roman"/>
      <w:b/>
      <w:color w:val="000000"/>
      <w:sz w:val="28"/>
      <w:szCs w:val="20"/>
      <w:lang w:val="uk-UA" w:eastAsia="x-none"/>
    </w:rPr>
  </w:style>
  <w:style w:type="paragraph" w:styleId="34">
    <w:name w:val="Body Text Indent 3"/>
    <w:basedOn w:val="a1"/>
    <w:link w:val="35"/>
    <w:rsid w:val="0004158E"/>
    <w:pPr>
      <w:widowControl w:val="0"/>
      <w:spacing w:after="120"/>
      <w:ind w:left="283"/>
    </w:pPr>
    <w:rPr>
      <w:rFonts w:ascii="Tahoma" w:eastAsia="Tahoma" w:hAnsi="Tahoma"/>
      <w:color w:val="000000"/>
      <w:w w:val="100"/>
      <w:kern w:val="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04158E"/>
    <w:rPr>
      <w:rFonts w:ascii="Tahoma" w:eastAsia="Tahoma" w:hAnsi="Tahoma" w:cs="Times New Roman"/>
      <w:color w:val="000000"/>
      <w:sz w:val="16"/>
      <w:szCs w:val="16"/>
      <w:lang w:val="x-none" w:eastAsia="x-none"/>
    </w:rPr>
  </w:style>
  <w:style w:type="paragraph" w:styleId="a8">
    <w:name w:val="Block Text"/>
    <w:basedOn w:val="a1"/>
    <w:rsid w:val="0004158E"/>
    <w:pPr>
      <w:widowControl w:val="0"/>
      <w:ind w:left="-851" w:right="-1050"/>
    </w:pPr>
    <w:rPr>
      <w:rFonts w:ascii="Tahoma" w:eastAsia="Tahoma" w:hAnsi="Tahoma"/>
      <w:color w:val="000000"/>
      <w:w w:val="100"/>
      <w:kern w:val="0"/>
      <w:sz w:val="20"/>
      <w:szCs w:val="20"/>
      <w:lang w:val="uk-UA" w:eastAsia="x-none"/>
    </w:rPr>
  </w:style>
  <w:style w:type="paragraph" w:styleId="a9">
    <w:name w:val="Body Text Indent"/>
    <w:basedOn w:val="a1"/>
    <w:link w:val="aa"/>
    <w:rsid w:val="0004158E"/>
    <w:pPr>
      <w:widowControl w:val="0"/>
      <w:spacing w:after="120"/>
      <w:ind w:left="283"/>
    </w:pPr>
    <w:rPr>
      <w:rFonts w:ascii="Tahoma" w:eastAsia="Tahoma" w:hAnsi="Tahoma"/>
      <w:color w:val="000000"/>
      <w:w w:val="100"/>
      <w:kern w:val="0"/>
      <w:sz w:val="20"/>
      <w:szCs w:val="20"/>
      <w:lang w:val="x-none" w:eastAsia="x-none"/>
    </w:rPr>
  </w:style>
  <w:style w:type="character" w:customStyle="1" w:styleId="aa">
    <w:name w:val="Отступ основного текста Знак"/>
    <w:basedOn w:val="a2"/>
    <w:link w:val="a9"/>
    <w:rsid w:val="0004158E"/>
    <w:rPr>
      <w:rFonts w:ascii="Tahoma" w:eastAsia="Tahoma" w:hAnsi="Tahoma" w:cs="Times New Roman"/>
      <w:color w:val="000000"/>
      <w:sz w:val="20"/>
      <w:szCs w:val="20"/>
      <w:lang w:val="x-none" w:eastAsia="x-none"/>
    </w:rPr>
  </w:style>
  <w:style w:type="paragraph" w:styleId="ab">
    <w:name w:val="Normal (Web)"/>
    <w:basedOn w:val="a1"/>
    <w:uiPriority w:val="99"/>
    <w:rsid w:val="0004158E"/>
    <w:pPr>
      <w:spacing w:before="100" w:beforeAutospacing="1" w:after="100" w:afterAutospacing="1"/>
    </w:pPr>
    <w:rPr>
      <w:rFonts w:eastAsia="Times New Roman"/>
      <w:w w:val="100"/>
      <w:kern w:val="0"/>
    </w:rPr>
  </w:style>
  <w:style w:type="paragraph" w:styleId="ac">
    <w:name w:val="header"/>
    <w:basedOn w:val="a1"/>
    <w:link w:val="ad"/>
    <w:uiPriority w:val="99"/>
    <w:rsid w:val="0004158E"/>
    <w:pPr>
      <w:widowControl w:val="0"/>
      <w:tabs>
        <w:tab w:val="center" w:pos="4677"/>
        <w:tab w:val="right" w:pos="9355"/>
      </w:tabs>
    </w:pPr>
    <w:rPr>
      <w:rFonts w:ascii="Tahoma" w:eastAsia="Tahoma" w:hAnsi="Tahoma"/>
      <w:color w:val="000000"/>
      <w:w w:val="100"/>
      <w:kern w:val="0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2"/>
    <w:link w:val="ac"/>
    <w:uiPriority w:val="99"/>
    <w:rsid w:val="0004158E"/>
    <w:rPr>
      <w:rFonts w:ascii="Tahoma" w:eastAsia="Tahoma" w:hAnsi="Tahoma" w:cs="Times New Roman"/>
      <w:color w:val="000000"/>
      <w:sz w:val="20"/>
      <w:szCs w:val="20"/>
      <w:lang w:val="x-none" w:eastAsia="x-none"/>
    </w:rPr>
  </w:style>
  <w:style w:type="paragraph" w:styleId="ae">
    <w:name w:val="footer"/>
    <w:basedOn w:val="a1"/>
    <w:link w:val="af"/>
    <w:uiPriority w:val="99"/>
    <w:rsid w:val="0004158E"/>
    <w:pPr>
      <w:widowControl w:val="0"/>
      <w:tabs>
        <w:tab w:val="center" w:pos="4677"/>
        <w:tab w:val="right" w:pos="9355"/>
      </w:tabs>
    </w:pPr>
    <w:rPr>
      <w:rFonts w:ascii="Tahoma" w:eastAsia="Tahoma" w:hAnsi="Tahoma"/>
      <w:color w:val="000000"/>
      <w:w w:val="100"/>
      <w:kern w:val="0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2"/>
    <w:link w:val="ae"/>
    <w:uiPriority w:val="99"/>
    <w:rsid w:val="0004158E"/>
    <w:rPr>
      <w:rFonts w:ascii="Tahoma" w:eastAsia="Tahoma" w:hAnsi="Tahoma" w:cs="Times New Roman"/>
      <w:color w:val="000000"/>
      <w:sz w:val="20"/>
      <w:szCs w:val="20"/>
      <w:lang w:val="x-none" w:eastAsia="x-none"/>
    </w:rPr>
  </w:style>
  <w:style w:type="paragraph" w:styleId="af0">
    <w:name w:val="Body Text"/>
    <w:basedOn w:val="a1"/>
    <w:link w:val="af1"/>
    <w:rsid w:val="0004158E"/>
    <w:pPr>
      <w:widowControl w:val="0"/>
      <w:spacing w:after="120"/>
    </w:pPr>
    <w:rPr>
      <w:rFonts w:ascii="Tahoma" w:eastAsia="Tahoma" w:hAnsi="Tahoma"/>
      <w:color w:val="000000"/>
      <w:w w:val="100"/>
      <w:kern w:val="0"/>
      <w:sz w:val="20"/>
      <w:szCs w:val="20"/>
      <w:lang w:val="x-none" w:eastAsia="x-none"/>
    </w:rPr>
  </w:style>
  <w:style w:type="character" w:customStyle="1" w:styleId="af1">
    <w:name w:val="Основной текст Знак"/>
    <w:basedOn w:val="a2"/>
    <w:link w:val="af0"/>
    <w:rsid w:val="0004158E"/>
    <w:rPr>
      <w:rFonts w:ascii="Tahoma" w:eastAsia="Tahoma" w:hAnsi="Tahoma" w:cs="Times New Roman"/>
      <w:color w:val="000000"/>
      <w:sz w:val="20"/>
      <w:szCs w:val="20"/>
      <w:lang w:val="x-none" w:eastAsia="x-none"/>
    </w:rPr>
  </w:style>
  <w:style w:type="paragraph" w:styleId="af2">
    <w:name w:val="caption"/>
    <w:basedOn w:val="a1"/>
    <w:next w:val="a1"/>
    <w:qFormat/>
    <w:rsid w:val="0004158E"/>
    <w:pPr>
      <w:spacing w:after="200" w:line="276" w:lineRule="auto"/>
    </w:pPr>
    <w:rPr>
      <w:rFonts w:ascii="Calibri" w:eastAsia="Calibri" w:hAnsi="Calibri"/>
      <w:b/>
      <w:bCs/>
      <w:w w:val="100"/>
      <w:kern w:val="0"/>
      <w:sz w:val="20"/>
      <w:szCs w:val="20"/>
      <w:lang w:eastAsia="en-US"/>
    </w:rPr>
  </w:style>
  <w:style w:type="paragraph" w:styleId="af3">
    <w:name w:val="Title"/>
    <w:basedOn w:val="a1"/>
    <w:link w:val="af4"/>
    <w:qFormat/>
    <w:rsid w:val="0004158E"/>
    <w:pPr>
      <w:jc w:val="center"/>
    </w:pPr>
    <w:rPr>
      <w:rFonts w:eastAsia="Times New Roman"/>
      <w:b/>
      <w:w w:val="100"/>
      <w:kern w:val="0"/>
      <w:sz w:val="32"/>
      <w:szCs w:val="20"/>
    </w:rPr>
  </w:style>
  <w:style w:type="character" w:customStyle="1" w:styleId="af4">
    <w:name w:val="Название Знак"/>
    <w:basedOn w:val="a2"/>
    <w:link w:val="af3"/>
    <w:rsid w:val="0004158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f5">
    <w:name w:val="Формула"/>
    <w:rsid w:val="0004158E"/>
    <w:pPr>
      <w:tabs>
        <w:tab w:val="center" w:pos="4820"/>
        <w:tab w:val="left" w:pos="8505"/>
      </w:tabs>
      <w:spacing w:line="360" w:lineRule="auto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Example">
    <w:name w:val="Example"/>
    <w:rsid w:val="0004158E"/>
    <w:pPr>
      <w:tabs>
        <w:tab w:val="left" w:pos="1418"/>
      </w:tabs>
      <w:jc w:val="both"/>
    </w:pPr>
    <w:rPr>
      <w:rFonts w:ascii="Arial" w:eastAsia="Times New Roman" w:hAnsi="Arial" w:cs="Times New Roman"/>
      <w:szCs w:val="20"/>
      <w:lang w:val="uk-UA"/>
    </w:rPr>
  </w:style>
  <w:style w:type="paragraph" w:customStyle="1" w:styleId="af6">
    <w:name w:val="Пример"/>
    <w:rsid w:val="0004158E"/>
    <w:pPr>
      <w:tabs>
        <w:tab w:val="left" w:pos="2268"/>
      </w:tabs>
      <w:spacing w:line="360" w:lineRule="auto"/>
      <w:ind w:firstLine="720"/>
    </w:pPr>
    <w:rPr>
      <w:rFonts w:ascii="Times New Roman" w:eastAsia="Times New Roman" w:hAnsi="Times New Roman" w:cs="Times New Roman"/>
      <w:szCs w:val="20"/>
      <w:lang w:val="en-JM"/>
    </w:rPr>
  </w:style>
  <w:style w:type="paragraph" w:customStyle="1" w:styleId="210">
    <w:name w:val="Основной текст 21"/>
    <w:basedOn w:val="a1"/>
    <w:rsid w:val="0004158E"/>
    <w:pPr>
      <w:ind w:left="284" w:firstLine="567"/>
    </w:pPr>
    <w:rPr>
      <w:rFonts w:ascii="Arial" w:eastAsia="Times New Roman" w:hAnsi="Arial"/>
      <w:w w:val="100"/>
      <w:kern w:val="0"/>
      <w:szCs w:val="20"/>
      <w:lang w:val="uk-UA"/>
    </w:rPr>
  </w:style>
  <w:style w:type="paragraph" w:customStyle="1" w:styleId="12">
    <w:name w:val="Стиль1"/>
    <w:basedOn w:val="a1"/>
    <w:rsid w:val="0004158E"/>
    <w:pPr>
      <w:spacing w:line="360" w:lineRule="auto"/>
      <w:jc w:val="both"/>
    </w:pPr>
    <w:rPr>
      <w:rFonts w:eastAsia="Times New Roman"/>
      <w:w w:val="100"/>
      <w:kern w:val="0"/>
      <w:sz w:val="28"/>
      <w:szCs w:val="20"/>
    </w:rPr>
  </w:style>
  <w:style w:type="paragraph" w:styleId="25">
    <w:name w:val="Body Text 2"/>
    <w:basedOn w:val="a1"/>
    <w:link w:val="26"/>
    <w:rsid w:val="0004158E"/>
    <w:pPr>
      <w:widowControl w:val="0"/>
      <w:jc w:val="both"/>
    </w:pPr>
    <w:rPr>
      <w:rFonts w:eastAsia="Times New Roman"/>
      <w:b/>
      <w:i/>
      <w:w w:val="100"/>
      <w:kern w:val="0"/>
      <w:sz w:val="28"/>
      <w:szCs w:val="20"/>
    </w:rPr>
  </w:style>
  <w:style w:type="character" w:customStyle="1" w:styleId="26">
    <w:name w:val="Основной текст 2 Знак"/>
    <w:basedOn w:val="a2"/>
    <w:link w:val="25"/>
    <w:rsid w:val="0004158E"/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af7">
    <w:name w:val="Нумерация"/>
    <w:next w:val="a1"/>
    <w:rsid w:val="0004158E"/>
    <w:pPr>
      <w:spacing w:line="360" w:lineRule="auto"/>
      <w:ind w:firstLine="720"/>
    </w:pPr>
    <w:rPr>
      <w:rFonts w:ascii="Times New Roman" w:eastAsia="Times New Roman" w:hAnsi="Times New Roman" w:cs="Times New Roman"/>
      <w:noProof/>
      <w:szCs w:val="20"/>
    </w:rPr>
  </w:style>
  <w:style w:type="paragraph" w:styleId="af8">
    <w:name w:val="Subtitle"/>
    <w:basedOn w:val="a1"/>
    <w:link w:val="af9"/>
    <w:qFormat/>
    <w:rsid w:val="0004158E"/>
    <w:pPr>
      <w:widowControl w:val="0"/>
      <w:jc w:val="center"/>
    </w:pPr>
    <w:rPr>
      <w:rFonts w:eastAsia="Times New Roman"/>
      <w:b/>
      <w:w w:val="100"/>
      <w:kern w:val="0"/>
      <w:szCs w:val="20"/>
      <w:lang w:val="uk-UA"/>
    </w:rPr>
  </w:style>
  <w:style w:type="character" w:customStyle="1" w:styleId="af9">
    <w:name w:val="Подзаголовок Знак"/>
    <w:basedOn w:val="a2"/>
    <w:link w:val="af8"/>
    <w:rsid w:val="0004158E"/>
    <w:rPr>
      <w:rFonts w:ascii="Times New Roman" w:eastAsia="Times New Roman" w:hAnsi="Times New Roman" w:cs="Times New Roman"/>
      <w:b/>
      <w:szCs w:val="20"/>
      <w:lang w:val="uk-UA"/>
    </w:rPr>
  </w:style>
  <w:style w:type="paragraph" w:customStyle="1" w:styleId="Head">
    <w:name w:val="Head"/>
    <w:rsid w:val="0004158E"/>
    <w:pPr>
      <w:spacing w:line="480" w:lineRule="atLeast"/>
      <w:jc w:val="center"/>
    </w:pPr>
    <w:rPr>
      <w:rFonts w:ascii="Times New Roman" w:eastAsia="Times New Roman" w:hAnsi="Times New Roman" w:cs="Times New Roman"/>
      <w:b/>
      <w:spacing w:val="200"/>
      <w:sz w:val="48"/>
      <w:szCs w:val="20"/>
    </w:rPr>
  </w:style>
  <w:style w:type="paragraph" w:customStyle="1" w:styleId="FR1">
    <w:name w:val="FR1"/>
    <w:rsid w:val="0004158E"/>
    <w:pPr>
      <w:spacing w:before="40"/>
      <w:ind w:left="960"/>
    </w:pPr>
    <w:rPr>
      <w:rFonts w:ascii="Arial" w:eastAsia="Times New Roman" w:hAnsi="Arial" w:cs="Times New Roman"/>
      <w:b/>
      <w:i/>
      <w:snapToGrid w:val="0"/>
      <w:sz w:val="18"/>
      <w:szCs w:val="20"/>
      <w:lang w:val="uk-UA" w:eastAsia="en-US"/>
    </w:rPr>
  </w:style>
  <w:style w:type="paragraph" w:styleId="afa">
    <w:name w:val="List Bullet"/>
    <w:basedOn w:val="a1"/>
    <w:autoRedefine/>
    <w:rsid w:val="0004158E"/>
    <w:pPr>
      <w:numPr>
        <w:numId w:val="1"/>
      </w:numPr>
    </w:pPr>
    <w:rPr>
      <w:rFonts w:eastAsia="Times New Roman"/>
      <w:w w:val="100"/>
      <w:kern w:val="0"/>
      <w:sz w:val="20"/>
      <w:szCs w:val="20"/>
    </w:rPr>
  </w:style>
  <w:style w:type="paragraph" w:styleId="20">
    <w:name w:val="List Bullet 2"/>
    <w:basedOn w:val="a1"/>
    <w:autoRedefine/>
    <w:rsid w:val="0004158E"/>
    <w:pPr>
      <w:numPr>
        <w:numId w:val="3"/>
      </w:numPr>
      <w:tabs>
        <w:tab w:val="clear" w:pos="360"/>
        <w:tab w:val="num" w:pos="643"/>
      </w:tabs>
      <w:ind w:left="643"/>
    </w:pPr>
    <w:rPr>
      <w:rFonts w:eastAsia="Times New Roman"/>
      <w:w w:val="100"/>
      <w:kern w:val="0"/>
      <w:sz w:val="20"/>
      <w:szCs w:val="20"/>
    </w:rPr>
  </w:style>
  <w:style w:type="paragraph" w:styleId="30">
    <w:name w:val="List Bullet 3"/>
    <w:basedOn w:val="a1"/>
    <w:autoRedefine/>
    <w:rsid w:val="0004158E"/>
    <w:pPr>
      <w:numPr>
        <w:numId w:val="4"/>
      </w:numPr>
      <w:tabs>
        <w:tab w:val="clear" w:pos="643"/>
        <w:tab w:val="num" w:pos="926"/>
      </w:tabs>
      <w:ind w:left="926"/>
    </w:pPr>
    <w:rPr>
      <w:rFonts w:eastAsia="Times New Roman"/>
      <w:w w:val="100"/>
      <w:kern w:val="0"/>
      <w:sz w:val="20"/>
      <w:szCs w:val="20"/>
    </w:rPr>
  </w:style>
  <w:style w:type="paragraph" w:styleId="40">
    <w:name w:val="List Bullet 4"/>
    <w:basedOn w:val="a1"/>
    <w:autoRedefine/>
    <w:rsid w:val="0004158E"/>
    <w:pPr>
      <w:numPr>
        <w:numId w:val="5"/>
      </w:numPr>
      <w:tabs>
        <w:tab w:val="clear" w:pos="926"/>
        <w:tab w:val="num" w:pos="1209"/>
      </w:tabs>
      <w:ind w:left="1209"/>
    </w:pPr>
    <w:rPr>
      <w:rFonts w:eastAsia="Times New Roman"/>
      <w:w w:val="100"/>
      <w:kern w:val="0"/>
      <w:sz w:val="20"/>
      <w:szCs w:val="20"/>
    </w:rPr>
  </w:style>
  <w:style w:type="paragraph" w:styleId="50">
    <w:name w:val="List Bullet 5"/>
    <w:basedOn w:val="a1"/>
    <w:autoRedefine/>
    <w:rsid w:val="0004158E"/>
    <w:pPr>
      <w:numPr>
        <w:numId w:val="6"/>
      </w:numPr>
      <w:tabs>
        <w:tab w:val="clear" w:pos="1209"/>
        <w:tab w:val="num" w:pos="1492"/>
      </w:tabs>
      <w:ind w:left="1492"/>
    </w:pPr>
    <w:rPr>
      <w:rFonts w:eastAsia="Times New Roman"/>
      <w:w w:val="100"/>
      <w:kern w:val="0"/>
      <w:sz w:val="20"/>
      <w:szCs w:val="20"/>
    </w:rPr>
  </w:style>
  <w:style w:type="paragraph" w:styleId="a">
    <w:name w:val="List Number"/>
    <w:basedOn w:val="a1"/>
    <w:rsid w:val="0004158E"/>
    <w:pPr>
      <w:numPr>
        <w:numId w:val="7"/>
      </w:numPr>
      <w:tabs>
        <w:tab w:val="clear" w:pos="1492"/>
        <w:tab w:val="num" w:pos="360"/>
      </w:tabs>
      <w:ind w:left="360"/>
    </w:pPr>
    <w:rPr>
      <w:rFonts w:eastAsia="Times New Roman"/>
      <w:w w:val="100"/>
      <w:kern w:val="0"/>
      <w:sz w:val="20"/>
      <w:szCs w:val="20"/>
    </w:rPr>
  </w:style>
  <w:style w:type="paragraph" w:styleId="2">
    <w:name w:val="List Number 2"/>
    <w:basedOn w:val="a1"/>
    <w:rsid w:val="0004158E"/>
    <w:pPr>
      <w:numPr>
        <w:numId w:val="8"/>
      </w:numPr>
      <w:tabs>
        <w:tab w:val="clear" w:pos="360"/>
        <w:tab w:val="num" w:pos="643"/>
      </w:tabs>
      <w:ind w:left="643"/>
    </w:pPr>
    <w:rPr>
      <w:rFonts w:eastAsia="Times New Roman"/>
      <w:w w:val="100"/>
      <w:kern w:val="0"/>
      <w:sz w:val="20"/>
      <w:szCs w:val="20"/>
    </w:rPr>
  </w:style>
  <w:style w:type="paragraph" w:styleId="3">
    <w:name w:val="List Number 3"/>
    <w:basedOn w:val="a1"/>
    <w:rsid w:val="0004158E"/>
    <w:pPr>
      <w:numPr>
        <w:numId w:val="9"/>
      </w:numPr>
      <w:tabs>
        <w:tab w:val="clear" w:pos="643"/>
        <w:tab w:val="num" w:pos="926"/>
      </w:tabs>
      <w:ind w:left="926"/>
    </w:pPr>
    <w:rPr>
      <w:rFonts w:eastAsia="Times New Roman"/>
      <w:w w:val="100"/>
      <w:kern w:val="0"/>
      <w:sz w:val="20"/>
      <w:szCs w:val="20"/>
    </w:rPr>
  </w:style>
  <w:style w:type="paragraph" w:styleId="4">
    <w:name w:val="List Number 4"/>
    <w:basedOn w:val="a1"/>
    <w:rsid w:val="0004158E"/>
    <w:pPr>
      <w:numPr>
        <w:numId w:val="10"/>
      </w:numPr>
      <w:tabs>
        <w:tab w:val="clear" w:pos="926"/>
        <w:tab w:val="num" w:pos="1209"/>
      </w:tabs>
      <w:ind w:left="1209"/>
    </w:pPr>
    <w:rPr>
      <w:rFonts w:eastAsia="Times New Roman"/>
      <w:w w:val="100"/>
      <w:kern w:val="0"/>
      <w:sz w:val="20"/>
      <w:szCs w:val="20"/>
    </w:rPr>
  </w:style>
  <w:style w:type="paragraph" w:styleId="5">
    <w:name w:val="List Number 5"/>
    <w:basedOn w:val="a1"/>
    <w:uiPriority w:val="99"/>
    <w:rsid w:val="0004158E"/>
    <w:pPr>
      <w:numPr>
        <w:numId w:val="11"/>
      </w:numPr>
      <w:tabs>
        <w:tab w:val="clear" w:pos="1209"/>
        <w:tab w:val="num" w:pos="1492"/>
      </w:tabs>
      <w:ind w:left="1492"/>
    </w:pPr>
    <w:rPr>
      <w:rFonts w:eastAsia="Times New Roman"/>
      <w:w w:val="100"/>
      <w:kern w:val="0"/>
      <w:sz w:val="20"/>
      <w:szCs w:val="20"/>
    </w:rPr>
  </w:style>
  <w:style w:type="paragraph" w:customStyle="1" w:styleId="FR2">
    <w:name w:val="FR2"/>
    <w:rsid w:val="0004158E"/>
    <w:pPr>
      <w:numPr>
        <w:numId w:val="12"/>
      </w:numPr>
      <w:tabs>
        <w:tab w:val="clear" w:pos="1492"/>
      </w:tabs>
      <w:spacing w:line="380" w:lineRule="auto"/>
      <w:ind w:left="0" w:firstLine="0"/>
      <w:jc w:val="both"/>
    </w:pPr>
    <w:rPr>
      <w:rFonts w:ascii="Arial" w:eastAsia="Times New Roman" w:hAnsi="Arial" w:cs="Times New Roman"/>
      <w:snapToGrid w:val="0"/>
      <w:sz w:val="18"/>
      <w:szCs w:val="20"/>
      <w:lang w:val="uk-UA" w:eastAsia="en-US"/>
    </w:rPr>
  </w:style>
  <w:style w:type="paragraph" w:customStyle="1" w:styleId="afb">
    <w:name w:val="Дом. завдання"/>
    <w:basedOn w:val="a1"/>
    <w:next w:val="a1"/>
    <w:rsid w:val="0004158E"/>
    <w:pPr>
      <w:numPr>
        <w:numId w:val="2"/>
      </w:numPr>
      <w:jc w:val="both"/>
    </w:pPr>
    <w:rPr>
      <w:rFonts w:eastAsia="Times New Roman"/>
      <w:b/>
      <w:i/>
      <w:color w:val="00FF00"/>
      <w:w w:val="100"/>
      <w:kern w:val="0"/>
      <w:sz w:val="22"/>
      <w:szCs w:val="20"/>
      <w:lang w:val="uk-UA"/>
    </w:rPr>
  </w:style>
  <w:style w:type="paragraph" w:customStyle="1" w:styleId="a0">
    <w:name w:val="Определение"/>
    <w:basedOn w:val="a1"/>
    <w:next w:val="a1"/>
    <w:rsid w:val="0004158E"/>
    <w:pPr>
      <w:numPr>
        <w:numId w:val="13"/>
      </w:numPr>
      <w:shd w:val="pct15" w:color="auto" w:fill="FFFFFF"/>
      <w:jc w:val="both"/>
    </w:pPr>
    <w:rPr>
      <w:rFonts w:eastAsia="Times New Roman"/>
      <w:w w:val="100"/>
      <w:kern w:val="0"/>
      <w:szCs w:val="20"/>
      <w:lang w:val="uk-UA"/>
    </w:rPr>
  </w:style>
  <w:style w:type="paragraph" w:styleId="31">
    <w:name w:val="Body Text 3"/>
    <w:basedOn w:val="a1"/>
    <w:link w:val="36"/>
    <w:rsid w:val="0004158E"/>
    <w:pPr>
      <w:numPr>
        <w:numId w:val="14"/>
      </w:numPr>
      <w:tabs>
        <w:tab w:val="clear" w:pos="360"/>
      </w:tabs>
      <w:ind w:left="0" w:firstLine="0"/>
      <w:jc w:val="both"/>
    </w:pPr>
    <w:rPr>
      <w:rFonts w:eastAsia="Times New Roman"/>
      <w:w w:val="100"/>
      <w:kern w:val="0"/>
      <w:sz w:val="32"/>
      <w:szCs w:val="20"/>
      <w:lang w:val="uk-UA"/>
    </w:rPr>
  </w:style>
  <w:style w:type="character" w:customStyle="1" w:styleId="36">
    <w:name w:val="Основной текст 3 Знак"/>
    <w:basedOn w:val="a2"/>
    <w:link w:val="31"/>
    <w:rsid w:val="0004158E"/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Normal1">
    <w:name w:val="Normal 1"/>
    <w:basedOn w:val="a1"/>
    <w:rsid w:val="0004158E"/>
    <w:pPr>
      <w:spacing w:line="360" w:lineRule="auto"/>
      <w:ind w:firstLine="720"/>
      <w:jc w:val="both"/>
    </w:pPr>
    <w:rPr>
      <w:rFonts w:eastAsia="Times New Roman"/>
      <w:w w:val="100"/>
      <w:kern w:val="0"/>
      <w:sz w:val="28"/>
      <w:szCs w:val="20"/>
      <w:lang w:val="uk-UA"/>
    </w:rPr>
  </w:style>
  <w:style w:type="paragraph" w:styleId="afc">
    <w:name w:val="Plain Text"/>
    <w:basedOn w:val="a1"/>
    <w:link w:val="afd"/>
    <w:rsid w:val="0004158E"/>
    <w:rPr>
      <w:rFonts w:ascii="Courier New" w:eastAsia="Times New Roman" w:hAnsi="Courier New"/>
      <w:w w:val="100"/>
      <w:kern w:val="0"/>
      <w:sz w:val="20"/>
      <w:szCs w:val="20"/>
      <w:lang w:val="uk-UA"/>
    </w:rPr>
  </w:style>
  <w:style w:type="character" w:customStyle="1" w:styleId="afd">
    <w:name w:val="Обычный текст Знак"/>
    <w:basedOn w:val="a2"/>
    <w:link w:val="afc"/>
    <w:rsid w:val="0004158E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review">
    <w:name w:val="review"/>
    <w:basedOn w:val="a1"/>
    <w:rsid w:val="0004158E"/>
    <w:pPr>
      <w:spacing w:before="100" w:beforeAutospacing="1" w:line="360" w:lineRule="auto"/>
      <w:ind w:firstLine="567"/>
      <w:jc w:val="both"/>
    </w:pPr>
    <w:rPr>
      <w:rFonts w:ascii="Helvetica" w:hAnsi="Helvetica" w:cs="Helvetica"/>
      <w:color w:val="000000"/>
      <w:w w:val="100"/>
      <w:kern w:val="0"/>
      <w:sz w:val="25"/>
      <w:szCs w:val="25"/>
      <w:lang w:val="uk-UA" w:eastAsia="zh-CN"/>
    </w:rPr>
  </w:style>
  <w:style w:type="paragraph" w:customStyle="1" w:styleId="27">
    <w:name w:val="Обычный (веб)2"/>
    <w:basedOn w:val="a1"/>
    <w:rsid w:val="0004158E"/>
    <w:pPr>
      <w:spacing w:before="100" w:after="100"/>
    </w:pPr>
    <w:rPr>
      <w:rFonts w:eastAsia="Times New Roman"/>
      <w:w w:val="100"/>
      <w:kern w:val="0"/>
      <w:szCs w:val="20"/>
    </w:rPr>
  </w:style>
  <w:style w:type="paragraph" w:customStyle="1" w:styleId="Web">
    <w:name w:val="Обычный (Web)"/>
    <w:basedOn w:val="a1"/>
    <w:rsid w:val="0004158E"/>
    <w:pPr>
      <w:spacing w:before="100" w:after="100"/>
    </w:pPr>
    <w:rPr>
      <w:rFonts w:eastAsia="Times New Roman"/>
      <w:color w:val="008000"/>
      <w:w w:val="100"/>
      <w:kern w:val="0"/>
      <w:szCs w:val="20"/>
    </w:rPr>
  </w:style>
  <w:style w:type="paragraph" w:customStyle="1" w:styleId="-">
    <w:name w:val="ХХ-текст"/>
    <w:basedOn w:val="a1"/>
    <w:rsid w:val="0004158E"/>
    <w:pPr>
      <w:spacing w:line="230" w:lineRule="atLeast"/>
      <w:ind w:firstLine="425"/>
      <w:jc w:val="both"/>
    </w:pPr>
    <w:rPr>
      <w:rFonts w:ascii="Arial" w:eastAsia="Times New Roman" w:hAnsi="Arial"/>
      <w:w w:val="100"/>
      <w:kern w:val="0"/>
      <w:sz w:val="22"/>
      <w:szCs w:val="20"/>
    </w:rPr>
  </w:style>
  <w:style w:type="paragraph" w:customStyle="1" w:styleId="Style1">
    <w:name w:val="Style 1"/>
    <w:basedOn w:val="a1"/>
    <w:rsid w:val="0004158E"/>
    <w:pPr>
      <w:widowControl w:val="0"/>
    </w:pPr>
    <w:rPr>
      <w:rFonts w:ascii="Tahoma" w:eastAsia="Tahoma" w:hAnsi="Tahoma"/>
      <w:noProof/>
      <w:color w:val="000000"/>
      <w:w w:val="100"/>
      <w:kern w:val="0"/>
      <w:sz w:val="20"/>
      <w:szCs w:val="20"/>
      <w:lang w:val="x-none" w:eastAsia="x-none"/>
    </w:rPr>
  </w:style>
  <w:style w:type="paragraph" w:customStyle="1" w:styleId="Style3">
    <w:name w:val="Style 3"/>
    <w:basedOn w:val="a1"/>
    <w:rsid w:val="0004158E"/>
    <w:pPr>
      <w:widowControl w:val="0"/>
      <w:adjustRightInd w:val="0"/>
      <w:spacing w:line="420" w:lineRule="exact"/>
      <w:jc w:val="center"/>
      <w:textAlignment w:val="baseline"/>
    </w:pPr>
    <w:rPr>
      <w:rFonts w:ascii="Tahoma" w:eastAsia="Tahoma" w:hAnsi="Tahoma"/>
      <w:noProof/>
      <w:color w:val="000000"/>
      <w:w w:val="100"/>
      <w:kern w:val="0"/>
      <w:sz w:val="20"/>
      <w:szCs w:val="20"/>
      <w:lang w:val="x-none" w:eastAsia="x-none"/>
    </w:rPr>
  </w:style>
  <w:style w:type="paragraph" w:customStyle="1" w:styleId="FR3">
    <w:name w:val="FR3"/>
    <w:rsid w:val="0004158E"/>
    <w:pPr>
      <w:widowControl w:val="0"/>
      <w:spacing w:before="200"/>
      <w:ind w:left="160" w:hanging="80"/>
    </w:pPr>
    <w:rPr>
      <w:rFonts w:ascii="Arial" w:eastAsia="Times New Roman" w:hAnsi="Arial" w:cs="Arial"/>
      <w:sz w:val="22"/>
      <w:szCs w:val="22"/>
      <w:lang w:val="en-US"/>
    </w:rPr>
  </w:style>
  <w:style w:type="character" w:styleId="afe">
    <w:name w:val="Emphasis"/>
    <w:basedOn w:val="a2"/>
    <w:qFormat/>
    <w:rsid w:val="0004158E"/>
    <w:rPr>
      <w:i/>
      <w:iCs/>
    </w:rPr>
  </w:style>
  <w:style w:type="character" w:customStyle="1" w:styleId="13">
    <w:name w:val="Знак Знак1"/>
    <w:basedOn w:val="a2"/>
    <w:rsid w:val="0004158E"/>
    <w:rPr>
      <w:color w:val="000000"/>
      <w:sz w:val="24"/>
      <w:szCs w:val="24"/>
      <w:lang w:val="ru-RU" w:eastAsia="ru-RU" w:bidi="ar-SA"/>
    </w:rPr>
  </w:style>
  <w:style w:type="paragraph" w:customStyle="1" w:styleId="Style4">
    <w:name w:val="Style 4"/>
    <w:basedOn w:val="a1"/>
    <w:rsid w:val="0004158E"/>
    <w:pPr>
      <w:widowControl w:val="0"/>
      <w:spacing w:line="216" w:lineRule="exact"/>
      <w:ind w:left="432" w:right="288"/>
      <w:jc w:val="both"/>
    </w:pPr>
    <w:rPr>
      <w:rFonts w:eastAsia="Times New Roman"/>
      <w:noProof/>
      <w:color w:val="000000"/>
      <w:w w:val="100"/>
      <w:kern w:val="0"/>
      <w:sz w:val="20"/>
      <w:szCs w:val="20"/>
    </w:rPr>
  </w:style>
  <w:style w:type="paragraph" w:customStyle="1" w:styleId="Style2">
    <w:name w:val="Style 2"/>
    <w:basedOn w:val="a1"/>
    <w:rsid w:val="0004158E"/>
    <w:pPr>
      <w:widowControl w:val="0"/>
      <w:spacing w:line="192" w:lineRule="exact"/>
      <w:jc w:val="both"/>
    </w:pPr>
    <w:rPr>
      <w:rFonts w:eastAsia="Times New Roman"/>
      <w:noProof/>
      <w:color w:val="000000"/>
      <w:w w:val="100"/>
      <w:kern w:val="0"/>
      <w:sz w:val="20"/>
      <w:szCs w:val="20"/>
    </w:rPr>
  </w:style>
  <w:style w:type="paragraph" w:customStyle="1" w:styleId="Style5">
    <w:name w:val="Style 5"/>
    <w:basedOn w:val="a1"/>
    <w:rsid w:val="0004158E"/>
    <w:pPr>
      <w:widowControl w:val="0"/>
      <w:spacing w:line="216" w:lineRule="exact"/>
      <w:ind w:left="360" w:hanging="360"/>
    </w:pPr>
    <w:rPr>
      <w:rFonts w:eastAsia="Times New Roman"/>
      <w:noProof/>
      <w:color w:val="000000"/>
      <w:w w:val="100"/>
      <w:kern w:val="0"/>
      <w:sz w:val="20"/>
      <w:szCs w:val="20"/>
    </w:rPr>
  </w:style>
  <w:style w:type="character" w:styleId="aff">
    <w:name w:val="page number"/>
    <w:basedOn w:val="a2"/>
    <w:rsid w:val="0004158E"/>
  </w:style>
  <w:style w:type="paragraph" w:customStyle="1" w:styleId="eddi">
    <w:name w:val="eddi"/>
    <w:basedOn w:val="a1"/>
    <w:rsid w:val="0004158E"/>
    <w:pPr>
      <w:spacing w:line="480" w:lineRule="atLeast"/>
      <w:ind w:firstLine="454"/>
    </w:pPr>
    <w:rPr>
      <w:rFonts w:ascii="Kudriashov" w:eastAsia="Times New Roman" w:hAnsi="Kudriashov"/>
      <w:w w:val="100"/>
      <w:kern w:val="0"/>
      <w:sz w:val="30"/>
      <w:szCs w:val="20"/>
      <w:lang w:val="en-GB"/>
    </w:rPr>
  </w:style>
  <w:style w:type="paragraph" w:customStyle="1" w:styleId="MTDisplayEquation">
    <w:name w:val="MTDisplayEquation"/>
    <w:basedOn w:val="-0"/>
    <w:rsid w:val="0004158E"/>
    <w:pPr>
      <w:overflowPunct/>
      <w:autoSpaceDE/>
      <w:autoSpaceDN/>
      <w:adjustRightInd/>
      <w:spacing w:before="0" w:after="0"/>
      <w:ind w:firstLine="284"/>
      <w:jc w:val="both"/>
    </w:pPr>
    <w:rPr>
      <w:rFonts w:ascii="Arial" w:hAnsi="Arial"/>
      <w:color w:val="000000"/>
      <w:sz w:val="18"/>
      <w:szCs w:val="28"/>
      <w:lang w:val="uk-UA"/>
    </w:rPr>
  </w:style>
  <w:style w:type="paragraph" w:customStyle="1" w:styleId="14">
    <w:name w:val="Знак1"/>
    <w:basedOn w:val="a1"/>
    <w:rsid w:val="0004158E"/>
    <w:pPr>
      <w:spacing w:after="160" w:line="240" w:lineRule="exact"/>
    </w:pPr>
    <w:rPr>
      <w:rFonts w:eastAsia="Times New Roman" w:cs="Arial"/>
      <w:w w:val="100"/>
      <w:kern w:val="0"/>
      <w:sz w:val="20"/>
      <w:szCs w:val="20"/>
      <w:lang w:val="de-CH" w:eastAsia="de-CH"/>
    </w:rPr>
  </w:style>
  <w:style w:type="paragraph" w:styleId="aff0">
    <w:name w:val="footnote text"/>
    <w:basedOn w:val="a1"/>
    <w:link w:val="aff1"/>
    <w:uiPriority w:val="99"/>
    <w:unhideWhenUsed/>
    <w:rsid w:val="005C7044"/>
    <w:rPr>
      <w:rFonts w:eastAsia="Times New Roman"/>
      <w:w w:val="100"/>
      <w:kern w:val="0"/>
      <w:sz w:val="20"/>
      <w:szCs w:val="20"/>
      <w:lang w:val="uk-UA"/>
    </w:rPr>
  </w:style>
  <w:style w:type="character" w:customStyle="1" w:styleId="aff1">
    <w:name w:val="Текст сноски Знак"/>
    <w:basedOn w:val="a2"/>
    <w:link w:val="aff0"/>
    <w:uiPriority w:val="99"/>
    <w:rsid w:val="005C7044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f2">
    <w:name w:val="footnote reference"/>
    <w:unhideWhenUsed/>
    <w:rsid w:val="005C7044"/>
    <w:rPr>
      <w:vertAlign w:val="superscript"/>
    </w:rPr>
  </w:style>
  <w:style w:type="paragraph" w:customStyle="1" w:styleId="211">
    <w:name w:val="Основной текст с отступом 21"/>
    <w:basedOn w:val="a1"/>
    <w:rsid w:val="005C7044"/>
    <w:pPr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rFonts w:eastAsia="Times New Roman"/>
      <w:w w:val="100"/>
      <w:kern w:val="0"/>
      <w:sz w:val="28"/>
      <w:szCs w:val="20"/>
      <w:lang w:val="uk-UA"/>
    </w:rPr>
  </w:style>
  <w:style w:type="character" w:customStyle="1" w:styleId="-00">
    <w:name w:val="-0 Знак"/>
    <w:link w:val="-0"/>
    <w:uiPriority w:val="99"/>
    <w:locked/>
    <w:rsid w:val="005C7044"/>
    <w:rPr>
      <w:rFonts w:ascii="Arial Unicode MS" w:eastAsia="Arial Unicode MS" w:hAnsi="Times New Roman" w:cs="Times New Roman"/>
      <w:szCs w:val="20"/>
    </w:rPr>
  </w:style>
  <w:style w:type="table" w:styleId="aff3">
    <w:name w:val="Table Grid"/>
    <w:basedOn w:val="a3"/>
    <w:uiPriority w:val="39"/>
    <w:rsid w:val="00003BD9"/>
    <w:pPr>
      <w:widowControl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3"/>
    <w:rsid w:val="00003BD9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1"/>
    <w:link w:val="aff5"/>
    <w:semiHidden/>
    <w:rsid w:val="00003BD9"/>
    <w:pPr>
      <w:widowControl w:val="0"/>
      <w:spacing w:line="480" w:lineRule="auto"/>
      <w:ind w:firstLine="680"/>
      <w:jc w:val="both"/>
    </w:pPr>
    <w:rPr>
      <w:rFonts w:eastAsia="Times New Roman"/>
      <w:snapToGrid w:val="0"/>
      <w:w w:val="100"/>
      <w:kern w:val="0"/>
      <w:sz w:val="20"/>
      <w:szCs w:val="20"/>
      <w:lang w:val="uk-UA"/>
    </w:rPr>
  </w:style>
  <w:style w:type="character" w:customStyle="1" w:styleId="aff5">
    <w:name w:val="Текст концевой сноски Знак"/>
    <w:basedOn w:val="a2"/>
    <w:link w:val="aff4"/>
    <w:semiHidden/>
    <w:rsid w:val="00003BD9"/>
    <w:rPr>
      <w:rFonts w:ascii="Times New Roman" w:eastAsia="Times New Roman" w:hAnsi="Times New Roman" w:cs="Times New Roman"/>
      <w:snapToGrid w:val="0"/>
      <w:sz w:val="20"/>
      <w:szCs w:val="20"/>
      <w:lang w:val="uk-UA"/>
    </w:rPr>
  </w:style>
  <w:style w:type="paragraph" w:styleId="aff6">
    <w:name w:val="Balloon Text"/>
    <w:basedOn w:val="a1"/>
    <w:link w:val="aff7"/>
    <w:uiPriority w:val="99"/>
    <w:semiHidden/>
    <w:rsid w:val="00003BD9"/>
    <w:pPr>
      <w:widowControl w:val="0"/>
    </w:pPr>
    <w:rPr>
      <w:rFonts w:ascii="Tahoma" w:eastAsia="Tahoma" w:hAnsi="Tahoma" w:cs="Tahoma"/>
      <w:color w:val="000000"/>
      <w:w w:val="100"/>
      <w:kern w:val="0"/>
      <w:sz w:val="16"/>
      <w:szCs w:val="16"/>
      <w:lang w:val="uk-UA" w:eastAsia="x-none"/>
    </w:rPr>
  </w:style>
  <w:style w:type="character" w:customStyle="1" w:styleId="aff7">
    <w:name w:val="Текст выноски Знак"/>
    <w:basedOn w:val="a2"/>
    <w:link w:val="aff6"/>
    <w:uiPriority w:val="99"/>
    <w:semiHidden/>
    <w:rsid w:val="00003BD9"/>
    <w:rPr>
      <w:rFonts w:ascii="Tahoma" w:eastAsia="Tahoma" w:hAnsi="Tahoma" w:cs="Tahoma"/>
      <w:color w:val="000000"/>
      <w:sz w:val="16"/>
      <w:szCs w:val="16"/>
      <w:lang w:val="uk-UA" w:eastAsia="x-none"/>
    </w:rPr>
  </w:style>
  <w:style w:type="character" w:customStyle="1" w:styleId="340">
    <w:name w:val="Заголовок №3 (4)_"/>
    <w:link w:val="341"/>
    <w:locked/>
    <w:rsid w:val="00003BD9"/>
    <w:rPr>
      <w:sz w:val="55"/>
      <w:szCs w:val="55"/>
      <w:shd w:val="clear" w:color="auto" w:fill="FFFFFF"/>
    </w:rPr>
  </w:style>
  <w:style w:type="paragraph" w:customStyle="1" w:styleId="341">
    <w:name w:val="Заголовок №3 (4)"/>
    <w:basedOn w:val="a1"/>
    <w:link w:val="340"/>
    <w:rsid w:val="00003BD9"/>
    <w:pPr>
      <w:widowControl w:val="0"/>
      <w:shd w:val="clear" w:color="auto" w:fill="FFFFFF"/>
      <w:spacing w:line="240" w:lineRule="atLeast"/>
      <w:jc w:val="right"/>
      <w:outlineLvl w:val="2"/>
    </w:pPr>
    <w:rPr>
      <w:rFonts w:asciiTheme="minorHAnsi" w:eastAsiaTheme="minorEastAsia" w:hAnsiTheme="minorHAnsi" w:cstheme="minorBidi"/>
      <w:w w:val="100"/>
      <w:kern w:val="0"/>
      <w:sz w:val="55"/>
      <w:szCs w:val="55"/>
    </w:rPr>
  </w:style>
  <w:style w:type="character" w:styleId="aff8">
    <w:name w:val="endnote reference"/>
    <w:semiHidden/>
    <w:rsid w:val="00003BD9"/>
    <w:rPr>
      <w:vertAlign w:val="superscript"/>
    </w:rPr>
  </w:style>
  <w:style w:type="character" w:styleId="aff9">
    <w:name w:val="FollowedHyperlink"/>
    <w:uiPriority w:val="99"/>
    <w:unhideWhenUsed/>
    <w:rsid w:val="00003BD9"/>
    <w:rPr>
      <w:color w:val="954F72"/>
      <w:u w:val="single"/>
    </w:rPr>
  </w:style>
  <w:style w:type="paragraph" w:customStyle="1" w:styleId="msonormal0">
    <w:name w:val="msonormal"/>
    <w:basedOn w:val="a1"/>
    <w:uiPriority w:val="99"/>
    <w:rsid w:val="00003BD9"/>
    <w:pPr>
      <w:spacing w:before="100" w:beforeAutospacing="1" w:after="100" w:afterAutospacing="1"/>
    </w:pPr>
    <w:rPr>
      <w:rFonts w:ascii="Verdana" w:eastAsia="Times New Roman" w:hAnsi="Verdana"/>
      <w:color w:val="000000"/>
      <w:w w:val="100"/>
      <w:kern w:val="0"/>
      <w:sz w:val="18"/>
      <w:szCs w:val="18"/>
      <w:lang w:val="uk-UA" w:eastAsia="uk-UA"/>
    </w:rPr>
  </w:style>
  <w:style w:type="paragraph" w:customStyle="1" w:styleId="28">
    <w:name w:val="2"/>
    <w:basedOn w:val="a1"/>
    <w:uiPriority w:val="99"/>
    <w:rsid w:val="00003BD9"/>
    <w:pPr>
      <w:spacing w:before="100" w:beforeAutospacing="1" w:after="100" w:afterAutospacing="1"/>
    </w:pPr>
    <w:rPr>
      <w:rFonts w:eastAsia="Times New Roman"/>
      <w:w w:val="100"/>
      <w:kern w:val="0"/>
      <w:lang w:val="uk-UA" w:eastAsia="uk-UA"/>
    </w:rPr>
  </w:style>
  <w:style w:type="paragraph" w:customStyle="1" w:styleId="15">
    <w:name w:val="Абзац списка1"/>
    <w:basedOn w:val="a1"/>
    <w:uiPriority w:val="99"/>
    <w:rsid w:val="00003BD9"/>
    <w:pPr>
      <w:widowControl w:val="0"/>
      <w:suppressAutoHyphens/>
      <w:ind w:left="720"/>
    </w:pPr>
    <w:rPr>
      <w:rFonts w:eastAsia="Andale Sans UI"/>
      <w:w w:val="100"/>
      <w:kern w:val="2"/>
      <w:lang w:val="uk-UA" w:eastAsia="uk-UA"/>
    </w:rPr>
  </w:style>
  <w:style w:type="paragraph" w:customStyle="1" w:styleId="affa">
    <w:name w:val="Содержимое таблицы"/>
    <w:basedOn w:val="a1"/>
    <w:uiPriority w:val="99"/>
    <w:rsid w:val="00003BD9"/>
    <w:pPr>
      <w:widowControl w:val="0"/>
      <w:suppressLineNumbers/>
      <w:suppressAutoHyphens/>
      <w:spacing w:line="100" w:lineRule="atLeast"/>
    </w:pPr>
    <w:rPr>
      <w:rFonts w:cs="Mangal"/>
      <w:w w:val="100"/>
      <w:kern w:val="2"/>
      <w:lang w:val="uk-UA" w:eastAsia="hi-IN" w:bidi="hi-IN"/>
    </w:rPr>
  </w:style>
  <w:style w:type="character" w:styleId="affb">
    <w:name w:val="Strong"/>
    <w:uiPriority w:val="22"/>
    <w:qFormat/>
    <w:rsid w:val="00003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oleObject" Target="embeddings/oleObject2.bin"/><Relationship Id="rId13" Type="http://schemas.openxmlformats.org/officeDocument/2006/relationships/image" Target="media/image4.wmf"/><Relationship Id="rId14" Type="http://schemas.openxmlformats.org/officeDocument/2006/relationships/image" Target="media/image5.wmf"/><Relationship Id="rId15" Type="http://schemas.openxmlformats.org/officeDocument/2006/relationships/hyperlink" Target="http://www.space.nuoua.od.ua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7</Pages>
  <Words>2232</Words>
  <Characters>12726</Characters>
  <Application>Microsoft Macintosh Word</Application>
  <DocSecurity>0</DocSecurity>
  <Lines>106</Lines>
  <Paragraphs>29</Paragraphs>
  <ScaleCrop>false</ScaleCrop>
  <Company>elenastanislavovna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Stanislavovna</dc:creator>
  <cp:keywords/>
  <dc:description/>
  <cp:lastModifiedBy>Elena Stanislavovna</cp:lastModifiedBy>
  <cp:revision>175</cp:revision>
  <dcterms:created xsi:type="dcterms:W3CDTF">2018-09-18T06:03:00Z</dcterms:created>
  <dcterms:modified xsi:type="dcterms:W3CDTF">2023-01-22T11:06:00Z</dcterms:modified>
</cp:coreProperties>
</file>